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 xml:space="preserve">Приказ № __________ от __________________ </w:t>
      </w: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E450C2" w:rsidRPr="00E450C2" w:rsidRDefault="00E450C2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>ПО БИОЛОГИИ</w:t>
      </w:r>
    </w:p>
    <w:p w:rsidR="00E450C2" w:rsidRPr="00E450C2" w:rsidRDefault="00E450C2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E450C2" w:rsidRP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="003B0C56">
        <w:rPr>
          <w:rFonts w:ascii="Times New Roman" w:hAnsi="Times New Roman" w:cs="Times New Roman"/>
          <w:sz w:val="24"/>
          <w:szCs w:val="24"/>
        </w:rPr>
        <w:t>среднее общее</w:t>
      </w:r>
      <w:r w:rsidRPr="00E4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C2" w:rsidRP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>Класс: 6</w:t>
      </w:r>
    </w:p>
    <w:p w:rsidR="00E450C2" w:rsidRPr="00E450C2" w:rsidRDefault="005A115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3</w:t>
      </w:r>
      <w:r w:rsidR="003B0C56">
        <w:rPr>
          <w:rFonts w:ascii="Times New Roman" w:hAnsi="Times New Roman" w:cs="Times New Roman"/>
          <w:sz w:val="24"/>
          <w:szCs w:val="24"/>
        </w:rPr>
        <w:t>4</w:t>
      </w:r>
    </w:p>
    <w:p w:rsidR="00E450C2" w:rsidRPr="00E450C2" w:rsidRDefault="000F092C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</w:t>
      </w:r>
      <w:r w:rsidR="009463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B0C56">
        <w:rPr>
          <w:rFonts w:ascii="Times New Roman" w:hAnsi="Times New Roman" w:cs="Times New Roman"/>
          <w:sz w:val="24"/>
          <w:szCs w:val="24"/>
        </w:rPr>
        <w:t>2</w:t>
      </w:r>
      <w:r w:rsidR="0094630C">
        <w:rPr>
          <w:rFonts w:ascii="Times New Roman" w:hAnsi="Times New Roman" w:cs="Times New Roman"/>
          <w:sz w:val="24"/>
          <w:szCs w:val="24"/>
        </w:rPr>
        <w:t>1</w:t>
      </w:r>
    </w:p>
    <w:p w:rsidR="00E450C2" w:rsidRP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3D385A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3D385A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178BD" w:rsidRPr="00290B24" w:rsidRDefault="008178BD" w:rsidP="0081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B24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общеобразовательной </w:t>
      </w:r>
      <w:r w:rsidRPr="00290B24">
        <w:rPr>
          <w:rFonts w:ascii="Times New Roman" w:hAnsi="Times New Roman" w:cs="Times New Roman"/>
          <w:sz w:val="24"/>
          <w:szCs w:val="24"/>
        </w:rPr>
        <w:t>авторской программы по биологии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Pr="00290B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90B24">
        <w:rPr>
          <w:rFonts w:ascii="Times New Roman" w:hAnsi="Times New Roman" w:cs="Times New Roman"/>
          <w:sz w:val="24"/>
          <w:szCs w:val="24"/>
        </w:rPr>
        <w:t>класса В.В. Пасечника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C2"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2F1E8B" w:rsidRDefault="002F1E8B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E8B" w:rsidRPr="00E450C2" w:rsidRDefault="002F1E8B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0C2" w:rsidRPr="00E450C2" w:rsidRDefault="00E450C2" w:rsidP="00E4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0C2" w:rsidRPr="002C5372" w:rsidRDefault="00E450C2" w:rsidP="00E45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72">
        <w:rPr>
          <w:rFonts w:ascii="Times New Roman" w:hAnsi="Times New Roman" w:cs="Times New Roman"/>
          <w:sz w:val="24"/>
          <w:szCs w:val="24"/>
        </w:rPr>
        <w:t xml:space="preserve">С О Д Е </w:t>
      </w:r>
      <w:proofErr w:type="gramStart"/>
      <w:r w:rsidRPr="002C53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372">
        <w:rPr>
          <w:rFonts w:ascii="Times New Roman" w:hAnsi="Times New Roman" w:cs="Times New Roman"/>
          <w:sz w:val="24"/>
          <w:szCs w:val="24"/>
        </w:rPr>
        <w:t xml:space="preserve"> Ж А Н И Е</w:t>
      </w:r>
    </w:p>
    <w:p w:rsidR="00E450C2" w:rsidRPr="002C5372" w:rsidRDefault="00E450C2" w:rsidP="00E450C2">
      <w:pPr>
        <w:pStyle w:val="a3"/>
        <w:numPr>
          <w:ilvl w:val="0"/>
          <w:numId w:val="1"/>
        </w:numPr>
      </w:pPr>
      <w:r w:rsidRPr="002C5372">
        <w:rPr>
          <w:rFonts w:ascii="Times New Roman" w:hAnsi="Times New Roman" w:cs="Times New Roman"/>
          <w:sz w:val="24"/>
          <w:szCs w:val="24"/>
        </w:rPr>
        <w:t>Раздел «Планируемые предметные результаты освоения конкретного учебного предмета, курса, дисциплины (модуля)»</w:t>
      </w:r>
    </w:p>
    <w:p w:rsidR="00E450C2" w:rsidRPr="002C5372" w:rsidRDefault="00E450C2" w:rsidP="00E450C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«Содержание учебного предмета, </w:t>
      </w:r>
      <w:r>
        <w:rPr>
          <w:rFonts w:ascii="Times New Roman" w:hAnsi="Times New Roman" w:cs="Times New Roman"/>
          <w:sz w:val="24"/>
          <w:szCs w:val="24"/>
        </w:rPr>
        <w:t>курса, дисциплины (модуля)</w:t>
      </w:r>
      <w:r w:rsidRPr="0089565F">
        <w:rPr>
          <w:rFonts w:ascii="Times New Roman" w:hAnsi="Times New Roman" w:cs="Times New Roman"/>
          <w:sz w:val="24"/>
          <w:szCs w:val="24"/>
        </w:rPr>
        <w:t>»</w:t>
      </w:r>
    </w:p>
    <w:p w:rsidR="00E450C2" w:rsidRDefault="00E450C2" w:rsidP="00E450C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«Календарно-тематическое планирование»</w:t>
      </w:r>
    </w:p>
    <w:p w:rsidR="00E450C2" w:rsidRDefault="00E450C2" w:rsidP="00E450C2"/>
    <w:p w:rsidR="009B67CE" w:rsidRDefault="009B67CE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Pr="00347D16" w:rsidRDefault="00842BD5" w:rsidP="00842BD5">
      <w:pPr>
        <w:spacing w:after="0" w:line="240" w:lineRule="auto"/>
        <w:ind w:left="-99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F7C6B">
        <w:rPr>
          <w:rFonts w:ascii="Times New Roman" w:hAnsi="Times New Roman"/>
          <w:b/>
          <w:sz w:val="24"/>
          <w:szCs w:val="24"/>
        </w:rPr>
        <w:t xml:space="preserve">Раздел «Планируемые предметные результаты освоения курса биологии 6 класса» </w:t>
      </w:r>
    </w:p>
    <w:p w:rsidR="00842BD5" w:rsidRPr="002A2C34" w:rsidRDefault="00842BD5" w:rsidP="00842BD5">
      <w:pPr>
        <w:pStyle w:val="2"/>
        <w:spacing w:before="0"/>
      </w:pPr>
      <w:r w:rsidRPr="002A2C34">
        <w:t xml:space="preserve">ТРЕБОВАНИЯ К УРОВНЮ ПОДГОТОВКИ 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2F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Личностными результатами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изучения предмета «Биология» в 6</w:t>
      </w:r>
      <w:r w:rsidRPr="00B90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 являются следующие умения:</w:t>
      </w:r>
    </w:p>
    <w:p w:rsidR="00842BD5" w:rsidRPr="00B902F3" w:rsidRDefault="00842BD5" w:rsidP="00842BD5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42BD5" w:rsidRPr="00B902F3" w:rsidRDefault="00842BD5" w:rsidP="00842BD5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842BD5" w:rsidRPr="00B902F3" w:rsidRDefault="00842BD5" w:rsidP="00842BD5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42BD5" w:rsidRPr="00B902F3" w:rsidRDefault="00842BD5" w:rsidP="00842BD5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842BD5" w:rsidRPr="00B902F3" w:rsidRDefault="00842BD5" w:rsidP="00842BD5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842BD5" w:rsidRPr="00B902F3" w:rsidRDefault="00842BD5" w:rsidP="00842BD5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42BD5" w:rsidRPr="00B902F3" w:rsidRDefault="00842BD5" w:rsidP="00842BD5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2F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 результатами изучения курса «Биология» является формиров</w:t>
      </w:r>
      <w:r w:rsidRPr="00B902F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B902F3">
        <w:rPr>
          <w:rFonts w:ascii="Times New Roman" w:hAnsi="Times New Roman" w:cs="Times New Roman"/>
          <w:b/>
          <w:sz w:val="24"/>
          <w:szCs w:val="24"/>
          <w:u w:val="single"/>
        </w:rPr>
        <w:t>ние универсальных учебных действий (УУД).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42BD5" w:rsidRPr="00B902F3" w:rsidRDefault="00842BD5" w:rsidP="00842BD5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42BD5" w:rsidRPr="00B902F3" w:rsidRDefault="00842BD5" w:rsidP="00842BD5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902F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902F3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42BD5" w:rsidRPr="00B902F3" w:rsidRDefault="00842BD5" w:rsidP="00842BD5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42BD5" w:rsidRPr="00B902F3" w:rsidRDefault="00842BD5" w:rsidP="00842BD5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842BD5" w:rsidRPr="00B902F3" w:rsidRDefault="00842BD5" w:rsidP="00842BD5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42BD5" w:rsidRPr="00B902F3" w:rsidRDefault="00842BD5" w:rsidP="00842BD5">
      <w:pPr>
        <w:numPr>
          <w:ilvl w:val="0"/>
          <w:numId w:val="4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902F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902F3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42BD5" w:rsidRPr="00B902F3" w:rsidRDefault="00842BD5" w:rsidP="00842BD5">
      <w:pPr>
        <w:numPr>
          <w:ilvl w:val="0"/>
          <w:numId w:val="5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B902F3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B902F3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842BD5" w:rsidRPr="002F1E8B" w:rsidRDefault="00842BD5" w:rsidP="002F1E8B">
      <w:pPr>
        <w:numPr>
          <w:ilvl w:val="0"/>
          <w:numId w:val="6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2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Предметными результатами изучения предмета «Биология» являются следующие умения: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1. - осознание роли жизни: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2. – рассмотрение биологических процессов в развитии: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</w:t>
      </w:r>
      <w:r w:rsidRPr="00B902F3">
        <w:rPr>
          <w:rFonts w:ascii="Times New Roman" w:hAnsi="Times New Roman" w:cs="Times New Roman"/>
          <w:sz w:val="24"/>
          <w:szCs w:val="24"/>
        </w:rPr>
        <w:t>а</w:t>
      </w:r>
      <w:r w:rsidRPr="00B902F3">
        <w:rPr>
          <w:rFonts w:ascii="Times New Roman" w:hAnsi="Times New Roman" w:cs="Times New Roman"/>
          <w:sz w:val="24"/>
          <w:szCs w:val="24"/>
        </w:rPr>
        <w:t>чение;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842BD5" w:rsidRPr="0016036E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3. – использование биологических знаний в быту: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2F3">
        <w:rPr>
          <w:rFonts w:ascii="Times New Roman" w:hAnsi="Times New Roman" w:cs="Times New Roman"/>
          <w:sz w:val="24"/>
          <w:szCs w:val="24"/>
        </w:rPr>
        <w:t>– объяснять значение живых орг</w:t>
      </w:r>
      <w:r w:rsidRPr="00B902F3">
        <w:rPr>
          <w:rFonts w:ascii="Times New Roman" w:hAnsi="Times New Roman" w:cs="Times New Roman"/>
          <w:sz w:val="24"/>
          <w:szCs w:val="24"/>
        </w:rPr>
        <w:t>а</w:t>
      </w:r>
      <w:r w:rsidRPr="00B902F3">
        <w:rPr>
          <w:rFonts w:ascii="Times New Roman" w:hAnsi="Times New Roman" w:cs="Times New Roman"/>
          <w:sz w:val="24"/>
          <w:szCs w:val="24"/>
        </w:rPr>
        <w:t>низмов в жизни и хозяйстве человека.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4. –  объяснять мир с точки зрения биологии: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2F3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растений (водоросли, мхи, хвощи, плауны, папоротники, голосеменные и цветковые);</w:t>
      </w:r>
      <w:proofErr w:type="gramEnd"/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</w:t>
      </w:r>
      <w:r>
        <w:rPr>
          <w:rFonts w:ascii="Times New Roman" w:hAnsi="Times New Roman" w:cs="Times New Roman"/>
          <w:sz w:val="24"/>
          <w:szCs w:val="24"/>
        </w:rPr>
        <w:t>енных групп живых организмов (</w:t>
      </w:r>
      <w:r w:rsidRPr="00B902F3">
        <w:rPr>
          <w:rFonts w:ascii="Times New Roman" w:hAnsi="Times New Roman" w:cs="Times New Roman"/>
          <w:sz w:val="24"/>
          <w:szCs w:val="24"/>
        </w:rPr>
        <w:t>вод</w:t>
      </w:r>
      <w:r w:rsidRPr="00B902F3">
        <w:rPr>
          <w:rFonts w:ascii="Times New Roman" w:hAnsi="Times New Roman" w:cs="Times New Roman"/>
          <w:sz w:val="24"/>
          <w:szCs w:val="24"/>
        </w:rPr>
        <w:t>о</w:t>
      </w:r>
      <w:r w:rsidRPr="00B902F3">
        <w:rPr>
          <w:rFonts w:ascii="Times New Roman" w:hAnsi="Times New Roman" w:cs="Times New Roman"/>
          <w:sz w:val="24"/>
          <w:szCs w:val="24"/>
        </w:rPr>
        <w:t>росли, мхи, хвощи, плауны, папоротники, голосеменные и цветковые);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902F3">
        <w:rPr>
          <w:rFonts w:ascii="Times New Roman" w:hAnsi="Times New Roman" w:cs="Times New Roman"/>
          <w:sz w:val="24"/>
          <w:szCs w:val="24"/>
        </w:rPr>
        <w:t xml:space="preserve"> – понимать смысл биологических терминов;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</w:t>
      </w:r>
      <w:r w:rsidRPr="00B902F3">
        <w:rPr>
          <w:rFonts w:ascii="Times New Roman" w:hAnsi="Times New Roman" w:cs="Times New Roman"/>
          <w:sz w:val="24"/>
          <w:szCs w:val="24"/>
        </w:rPr>
        <w:t>о</w:t>
      </w:r>
      <w:r w:rsidRPr="00B902F3">
        <w:rPr>
          <w:rFonts w:ascii="Times New Roman" w:hAnsi="Times New Roman" w:cs="Times New Roman"/>
          <w:sz w:val="24"/>
          <w:szCs w:val="24"/>
        </w:rPr>
        <w:t>ваться увеличительными приборами и иметь элементарные навыки приготовления и из</w:t>
      </w:r>
      <w:r w:rsidRPr="00B902F3">
        <w:rPr>
          <w:rFonts w:ascii="Times New Roman" w:hAnsi="Times New Roman" w:cs="Times New Roman"/>
          <w:sz w:val="24"/>
          <w:szCs w:val="24"/>
        </w:rPr>
        <w:t>у</w:t>
      </w:r>
      <w:r w:rsidRPr="00B902F3">
        <w:rPr>
          <w:rFonts w:ascii="Times New Roman" w:hAnsi="Times New Roman" w:cs="Times New Roman"/>
          <w:sz w:val="24"/>
          <w:szCs w:val="24"/>
        </w:rPr>
        <w:t>чения препаратов.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2F3">
        <w:rPr>
          <w:rFonts w:ascii="Times New Roman" w:hAnsi="Times New Roman" w:cs="Times New Roman"/>
          <w:b/>
          <w:i/>
          <w:sz w:val="24"/>
          <w:szCs w:val="24"/>
        </w:rPr>
        <w:t>6. – оценивать поведение человека с точки зрения здорового образа жизни:</w:t>
      </w:r>
    </w:p>
    <w:p w:rsidR="00842BD5" w:rsidRPr="00B902F3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842BD5" w:rsidRPr="0010690D" w:rsidRDefault="00842BD5" w:rsidP="0084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F3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842BD5" w:rsidRPr="002A2C34" w:rsidRDefault="00842BD5" w:rsidP="00842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изучения биологии ученик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класса </w:t>
      </w: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должен</w:t>
      </w:r>
    </w:p>
    <w:p w:rsidR="00842BD5" w:rsidRPr="002A2C34" w:rsidRDefault="00842BD5" w:rsidP="00842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842BD5" w:rsidRPr="002A2C34" w:rsidRDefault="00842BD5" w:rsidP="00842B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признаки биологических объектов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: живых организмов; клеток и ор</w:t>
      </w:r>
      <w:r>
        <w:rPr>
          <w:rFonts w:ascii="Times New Roman" w:hAnsi="Times New Roman"/>
          <w:sz w:val="24"/>
          <w:szCs w:val="24"/>
        </w:rPr>
        <w:t>ганизмов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тений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; экосистем и </w:t>
      </w:r>
      <w:r>
        <w:rPr>
          <w:rFonts w:ascii="Times New Roman" w:hAnsi="Times New Roman"/>
          <w:sz w:val="24"/>
          <w:szCs w:val="24"/>
        </w:rPr>
        <w:t>агроэкосистем; растений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своего региона;</w:t>
      </w:r>
    </w:p>
    <w:p w:rsidR="00842BD5" w:rsidRPr="002A2C34" w:rsidRDefault="00842BD5" w:rsidP="00842B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сущность биологических процессов</w:t>
      </w:r>
      <w:r>
        <w:rPr>
          <w:rFonts w:ascii="Times New Roman" w:hAnsi="Times New Roman"/>
          <w:sz w:val="24"/>
          <w:szCs w:val="24"/>
        </w:rPr>
        <w:t>: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питание, дыхание, выделение, транспорт в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ществ, рост, развитие, размноже</w:t>
      </w:r>
      <w:r>
        <w:rPr>
          <w:rFonts w:ascii="Times New Roman" w:hAnsi="Times New Roman"/>
          <w:sz w:val="24"/>
          <w:szCs w:val="24"/>
        </w:rPr>
        <w:t>ние растений</w:t>
      </w:r>
      <w:proofErr w:type="gramEnd"/>
    </w:p>
    <w:p w:rsidR="00842BD5" w:rsidRPr="002A2C34" w:rsidRDefault="00842BD5" w:rsidP="00842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42BD5" w:rsidRPr="002A2C34" w:rsidRDefault="00842BD5" w:rsidP="00842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объяснять: 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естественнонаучной ка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тины мира,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ходимость защиты окружающей среды; </w:t>
      </w:r>
    </w:p>
    <w:p w:rsidR="00842BD5" w:rsidRPr="002A2C34" w:rsidRDefault="00842BD5" w:rsidP="00842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изучать  биологические объекты и процессы: 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ставить биологические экспериме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ты, описывать и объяснять результаты опытов; наблюдать за ростом и развитием растений, сезонными изменениями в природе; рассматривать на готовых микр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препаратах и описывать биологические объекты;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распознавать и описывать: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добные и ядовитые грибы, опасные для человека растения; 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выявлять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приспособления организмов к среде обитания, 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сравнивать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ганизмы, представителей отдельных систематических групп) и делать выводы на основе сравнения;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ческой группе (классификация);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анализировать и оценивать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факторов окружающей среды, последс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вий деятельности человека в экосистемах, влияние собственных поступков на ж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вые организмы и экосистемы;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проводить самостоятельный поиск биологической информации: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логических словарях и справочниках значения биологических терминов; в разли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ных источниках необходимую информацию о живых организмах (в том числе с и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пользованием информационных технологий);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заболе</w:t>
      </w:r>
      <w:r>
        <w:rPr>
          <w:rFonts w:ascii="Times New Roman" w:hAnsi="Times New Roman"/>
          <w:sz w:val="24"/>
          <w:szCs w:val="24"/>
        </w:rPr>
        <w:t>ваний, вызываемых растениями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;  оказания первой помощи п</w:t>
      </w:r>
      <w:r>
        <w:rPr>
          <w:rFonts w:ascii="Times New Roman" w:hAnsi="Times New Roman"/>
          <w:sz w:val="24"/>
          <w:szCs w:val="24"/>
        </w:rPr>
        <w:t>ри отравлении ядовитыми растениями;</w:t>
      </w:r>
    </w:p>
    <w:p w:rsidR="00842BD5" w:rsidRPr="002A2C34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2C34">
        <w:rPr>
          <w:rFonts w:ascii="Times New Roman" w:eastAsia="Times New Roman" w:hAnsi="Times New Roman" w:cs="Times New Roman"/>
          <w:sz w:val="24"/>
          <w:szCs w:val="24"/>
        </w:rPr>
        <w:t>жающей среде;</w:t>
      </w:r>
    </w:p>
    <w:p w:rsidR="00842BD5" w:rsidRPr="00783CBD" w:rsidRDefault="00842BD5" w:rsidP="00842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C34">
        <w:rPr>
          <w:rFonts w:ascii="Times New Roman" w:eastAsia="Times New Roman" w:hAnsi="Times New Roman" w:cs="Times New Roman"/>
          <w:sz w:val="24"/>
          <w:szCs w:val="24"/>
        </w:rPr>
        <w:t>выращивания и размножения культурных растений, ухода за ними</w:t>
      </w:r>
    </w:p>
    <w:p w:rsidR="00842BD5" w:rsidRPr="00CB7FD1" w:rsidRDefault="00842BD5" w:rsidP="00842B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  <w:r w:rsidRPr="00CB7FD1">
        <w:rPr>
          <w:rFonts w:ascii="Times New Roman" w:hAnsi="Times New Roman"/>
          <w:b/>
          <w:sz w:val="24"/>
          <w:szCs w:val="24"/>
        </w:rPr>
        <w:t xml:space="preserve"> </w:t>
      </w:r>
    </w:p>
    <w:p w:rsidR="00842BD5" w:rsidRPr="00E748FA" w:rsidRDefault="00842BD5" w:rsidP="00842BD5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>В МБОУ «Краснозоринская СОШ» Боковского района пр</w:t>
      </w:r>
      <w:r>
        <w:rPr>
          <w:color w:val="000000"/>
        </w:rPr>
        <w:t>инята  5-бальная шкала отм</w:t>
      </w:r>
      <w:r>
        <w:rPr>
          <w:color w:val="000000"/>
        </w:rPr>
        <w:t>е</w:t>
      </w:r>
      <w:r>
        <w:rPr>
          <w:color w:val="000000"/>
        </w:rPr>
        <w:t xml:space="preserve">ток: </w:t>
      </w:r>
      <w:r w:rsidRPr="00E748FA">
        <w:rPr>
          <w:color w:val="000000"/>
        </w:rPr>
        <w:t>«5» - отлично; «4» - хорошо; «3» - удовлетворительно; «2» - неудовлетворительно.</w:t>
      </w:r>
    </w:p>
    <w:p w:rsidR="00842BD5" w:rsidRPr="00E748FA" w:rsidRDefault="00842BD5" w:rsidP="00842BD5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«5»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842BD5" w:rsidRPr="00E748FA" w:rsidRDefault="00842BD5" w:rsidP="00842BD5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"4"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 и учебными действи</w:t>
      </w:r>
      <w:r w:rsidRPr="00E748FA">
        <w:rPr>
          <w:color w:val="000000"/>
        </w:rPr>
        <w:t>я</w:t>
      </w:r>
      <w:r w:rsidRPr="00E748FA">
        <w:rPr>
          <w:color w:val="000000"/>
        </w:rPr>
        <w:t>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</w:t>
      </w:r>
      <w:r w:rsidRPr="00E748FA">
        <w:rPr>
          <w:color w:val="000000"/>
        </w:rPr>
        <w:t>ы</w:t>
      </w:r>
      <w:r w:rsidRPr="00E748FA">
        <w:rPr>
          <w:color w:val="000000"/>
        </w:rPr>
        <w:t>шенного уровня.</w:t>
      </w:r>
    </w:p>
    <w:p w:rsidR="00842BD5" w:rsidRPr="00E748FA" w:rsidRDefault="00842BD5" w:rsidP="00842BD5">
      <w:pPr>
        <w:pStyle w:val="a4"/>
        <w:spacing w:before="0" w:beforeAutospacing="0" w:after="0" w:afterAutospacing="0"/>
        <w:jc w:val="both"/>
      </w:pPr>
      <w:proofErr w:type="gramStart"/>
      <w:r w:rsidRPr="00E748FA">
        <w:rPr>
          <w:color w:val="000000"/>
        </w:rPr>
        <w:t>«3» - обучающийся владеет опорной системой знаний, необходимой для продолжения образования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</w:t>
      </w:r>
      <w:r w:rsidRPr="00E748FA">
        <w:rPr>
          <w:color w:val="000000"/>
        </w:rPr>
        <w:t>ы</w:t>
      </w:r>
      <w:r w:rsidRPr="00E748FA">
        <w:rPr>
          <w:color w:val="000000"/>
        </w:rPr>
        <w:t>полняет не менее 50% заданий базового уровня.</w:t>
      </w:r>
      <w:proofErr w:type="gramEnd"/>
    </w:p>
    <w:p w:rsidR="00842BD5" w:rsidRDefault="00842BD5" w:rsidP="00842B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48FA">
        <w:rPr>
          <w:color w:val="000000"/>
        </w:rPr>
        <w:t xml:space="preserve">«2» - </w:t>
      </w:r>
      <w:proofErr w:type="gramStart"/>
      <w:r w:rsidRPr="00E748FA">
        <w:rPr>
          <w:color w:val="000000"/>
        </w:rPr>
        <w:t>обучающи</w:t>
      </w:r>
      <w:r w:rsidRPr="00E748FA">
        <w:rPr>
          <w:color w:val="000000"/>
        </w:rPr>
        <w:t>й</w:t>
      </w:r>
      <w:r w:rsidRPr="00E748FA">
        <w:rPr>
          <w:color w:val="000000"/>
        </w:rPr>
        <w:t>ся</w:t>
      </w:r>
      <w:proofErr w:type="gramEnd"/>
      <w:r w:rsidRPr="00E748FA">
        <w:rPr>
          <w:color w:val="000000"/>
        </w:rPr>
        <w:t>   не   владеет  опорной   системой   знаний   и   учебными действиями, т.е. при выпо</w:t>
      </w:r>
      <w:r w:rsidRPr="00E748FA">
        <w:rPr>
          <w:color w:val="000000"/>
        </w:rPr>
        <w:t>л</w:t>
      </w:r>
      <w:r w:rsidRPr="00E748FA">
        <w:rPr>
          <w:color w:val="000000"/>
        </w:rPr>
        <w:t>нении промежуточных, итоговых работ выполняет менее 50% заданий базового уровня.</w:t>
      </w:r>
    </w:p>
    <w:p w:rsidR="0015256D" w:rsidRPr="009F492D" w:rsidRDefault="0015256D" w:rsidP="0015256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F492D">
        <w:rPr>
          <w:b/>
          <w:bCs/>
          <w:iCs/>
          <w:color w:val="000000"/>
        </w:rPr>
        <w:t>Формы и виды контроля в процессе обучения:</w:t>
      </w:r>
    </w:p>
    <w:p w:rsidR="0015256D" w:rsidRPr="009F492D" w:rsidRDefault="0015256D" w:rsidP="0015256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Тестовое задание.</w:t>
      </w:r>
    </w:p>
    <w:p w:rsidR="0015256D" w:rsidRPr="009F492D" w:rsidRDefault="0015256D" w:rsidP="0015256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Краткая самостоятельная работа.</w:t>
      </w:r>
    </w:p>
    <w:p w:rsidR="0015256D" w:rsidRPr="009F492D" w:rsidRDefault="0015256D" w:rsidP="0015256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Письменная проверочная работа.</w:t>
      </w:r>
    </w:p>
    <w:p w:rsidR="0015256D" w:rsidRPr="009F492D" w:rsidRDefault="0015256D" w:rsidP="0015256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Лабораторная работа</w:t>
      </w:r>
    </w:p>
    <w:p w:rsidR="0015256D" w:rsidRPr="009F492D" w:rsidRDefault="0015256D" w:rsidP="0015256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Устный зачет по изученной теме</w:t>
      </w:r>
    </w:p>
    <w:p w:rsidR="0015256D" w:rsidRPr="009F492D" w:rsidRDefault="0015256D" w:rsidP="0015256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 xml:space="preserve">Текущий контроль: </w:t>
      </w:r>
      <w:r>
        <w:rPr>
          <w:color w:val="000000"/>
        </w:rPr>
        <w:t>1</w:t>
      </w:r>
      <w:r w:rsidRPr="009F492D">
        <w:rPr>
          <w:color w:val="000000"/>
        </w:rPr>
        <w:t xml:space="preserve">. тестовые занятия </w:t>
      </w:r>
      <w:r>
        <w:rPr>
          <w:color w:val="000000"/>
        </w:rPr>
        <w:t>2</w:t>
      </w:r>
      <w:r w:rsidRPr="009F492D">
        <w:rPr>
          <w:color w:val="000000"/>
        </w:rPr>
        <w:t>. кратковременная самостоятельная р</w:t>
      </w:r>
      <w:r w:rsidRPr="009F492D">
        <w:rPr>
          <w:color w:val="000000"/>
        </w:rPr>
        <w:t>а</w:t>
      </w:r>
      <w:r w:rsidRPr="009F492D">
        <w:rPr>
          <w:color w:val="000000"/>
        </w:rPr>
        <w:t>бота. Итоговый контроль: 1. письменная проверочная работа 2. тестовые задания 3. устный зачет по теме</w:t>
      </w:r>
      <w:r>
        <w:rPr>
          <w:color w:val="000000"/>
        </w:rPr>
        <w:t>.</w:t>
      </w:r>
    </w:p>
    <w:p w:rsidR="00842BD5" w:rsidRDefault="00842BD5" w:rsidP="00842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0C2" w:rsidRDefault="00E450C2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BD5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FC0" w:rsidRDefault="003C2FC0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FC0" w:rsidRDefault="003C2FC0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FC0" w:rsidRDefault="003C2FC0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FC0" w:rsidRPr="0076334C" w:rsidRDefault="003C2FC0" w:rsidP="003C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4C">
        <w:rPr>
          <w:rFonts w:ascii="Times New Roman" w:hAnsi="Times New Roman" w:cs="Times New Roman"/>
          <w:b/>
          <w:sz w:val="24"/>
          <w:szCs w:val="24"/>
        </w:rPr>
        <w:t>Раздел «Содержание учебного предмета»</w:t>
      </w:r>
    </w:p>
    <w:p w:rsidR="003C2FC0" w:rsidRDefault="003C2FC0" w:rsidP="003C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«БИОЛОГИЯ»</w:t>
      </w:r>
    </w:p>
    <w:p w:rsidR="003C2FC0" w:rsidRPr="004540DC" w:rsidRDefault="003C2FC0" w:rsidP="003C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Курс биологии «Многообразие покрытосеменных растений»</w:t>
      </w:r>
    </w:p>
    <w:p w:rsidR="003C2FC0" w:rsidRPr="007B1A69" w:rsidRDefault="003C2FC0" w:rsidP="003C2FC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7B1A69">
        <w:rPr>
          <w:rFonts w:ascii="Times New Roman" w:hAnsi="Times New Roman" w:cs="Times New Roman"/>
          <w:b/>
          <w:sz w:val="24"/>
          <w:szCs w:val="24"/>
        </w:rPr>
        <w:t xml:space="preserve"> 1. Строение и многообразие покрытосеменных растений</w:t>
      </w:r>
      <w:r w:rsidR="00CB5B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627C">
        <w:rPr>
          <w:rFonts w:ascii="Times New Roman" w:hAnsi="Times New Roman" w:cs="Times New Roman"/>
          <w:b/>
          <w:sz w:val="24"/>
          <w:szCs w:val="24"/>
        </w:rPr>
        <w:t>1</w:t>
      </w:r>
      <w:r w:rsidR="003772F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7B1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FC0" w:rsidRDefault="003C2FC0" w:rsidP="003C2FC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семян двудольных растений. Строение семян однодольных растений.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корней и типы корневых систем.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 корней.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произрастания и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доизменения корней. Побег. Почки и их строение. Рост и развитие побега.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Внешнее строение листа.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Клеточное строение листа.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 мякоти листа.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 факторов среды на строение листа. Видоизменения листьев. Строение стебля. Многообразие сте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Видоизменение побегов.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Цветок.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Соцветия.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Плоды и их классификация.</w:t>
      </w:r>
      <w:r w:rsidRPr="003F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странение плодов и семян. </w:t>
      </w:r>
    </w:p>
    <w:p w:rsidR="003C2FC0" w:rsidRDefault="003C2FC0" w:rsidP="003C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F">
        <w:rPr>
          <w:rFonts w:ascii="Times New Roman" w:hAnsi="Times New Roman" w:cs="Times New Roman"/>
          <w:b/>
          <w:sz w:val="24"/>
          <w:szCs w:val="24"/>
        </w:rPr>
        <w:t>Раздел 2. Жизнь растений –</w:t>
      </w:r>
      <w:r w:rsidR="00CB5B3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E3D6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90F5F">
        <w:rPr>
          <w:rFonts w:ascii="Times New Roman" w:hAnsi="Times New Roman" w:cs="Times New Roman"/>
          <w:b/>
          <w:sz w:val="24"/>
          <w:szCs w:val="24"/>
        </w:rPr>
        <w:t>ч.</w:t>
      </w:r>
    </w:p>
    <w:p w:rsidR="003C2FC0" w:rsidRDefault="003C2FC0" w:rsidP="001E7137">
      <w:pPr>
        <w:tabs>
          <w:tab w:val="left" w:pos="243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Транспирация. Лист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пад. Передвижение воды и питательных веществ в растении. Прорастание семян.</w:t>
      </w:r>
      <w:r w:rsidRPr="00D7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логические наблюдения.</w:t>
      </w:r>
      <w:r w:rsidRPr="00D7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размножения растений. Размножение споровых раст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 Размножение голосеменных растений.</w:t>
      </w:r>
      <w:r w:rsidRPr="00D7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Половое размножение покрытосеменных растений. Опыление. Ветроопыляемые и насекомоопыляемые растения.</w:t>
      </w:r>
      <w:r w:rsidRPr="00D7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мян и плодов.</w:t>
      </w:r>
      <w:r w:rsidRPr="00D7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Вегетативное размножение покрытосеменных растений.</w:t>
      </w:r>
    </w:p>
    <w:p w:rsidR="003C2FC0" w:rsidRPr="004540DC" w:rsidRDefault="00CB5B3A" w:rsidP="001E71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</w:t>
      </w:r>
      <w:r w:rsidR="003C2FC0">
        <w:rPr>
          <w:rFonts w:ascii="Times New Roman" w:hAnsi="Times New Roman" w:cs="Times New Roman"/>
          <w:sz w:val="24"/>
          <w:szCs w:val="24"/>
        </w:rPr>
        <w:t>кскурсия в природу «Весенние явления в жизни растений»</w:t>
      </w:r>
    </w:p>
    <w:p w:rsidR="003C2FC0" w:rsidRPr="00DB1901" w:rsidRDefault="003C2FC0" w:rsidP="003C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01">
        <w:rPr>
          <w:rFonts w:ascii="Times New Roman" w:hAnsi="Times New Roman" w:cs="Times New Roman"/>
          <w:b/>
          <w:sz w:val="24"/>
          <w:szCs w:val="24"/>
        </w:rPr>
        <w:t>Раздел 3. Классификация растений –</w:t>
      </w:r>
      <w:r w:rsidR="00CB5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2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B1901">
        <w:rPr>
          <w:rFonts w:ascii="Times New Roman" w:hAnsi="Times New Roman" w:cs="Times New Roman"/>
          <w:b/>
          <w:sz w:val="24"/>
          <w:szCs w:val="24"/>
        </w:rPr>
        <w:t>ч.</w:t>
      </w:r>
    </w:p>
    <w:p w:rsidR="003C2FC0" w:rsidRPr="00B902F3" w:rsidRDefault="003C2FC0" w:rsidP="001E71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Систематика растений.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Крестоцветные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(Капустные).</w:t>
      </w:r>
    </w:p>
    <w:p w:rsidR="003C2FC0" w:rsidRPr="00B902F3" w:rsidRDefault="003C2FC0" w:rsidP="001E71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Розоцветные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Паслёновые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Мотыльковые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(Бобовые). Семейство Сложноцветные (Астровые)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ласс Однодольные. 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Лилейные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2FC0" w:rsidRDefault="003C2FC0" w:rsidP="001E71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Злаки. Культурные растения. </w:t>
      </w:r>
    </w:p>
    <w:p w:rsidR="003C2FC0" w:rsidRDefault="003C2FC0" w:rsidP="003C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FB">
        <w:rPr>
          <w:rFonts w:ascii="Times New Roman" w:hAnsi="Times New Roman" w:cs="Times New Roman"/>
          <w:b/>
          <w:sz w:val="24"/>
          <w:szCs w:val="24"/>
        </w:rPr>
        <w:t xml:space="preserve">Раздел 4. Природные сообщества </w:t>
      </w:r>
      <w:r w:rsidR="00CB5B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3521">
        <w:rPr>
          <w:rFonts w:ascii="Times New Roman" w:hAnsi="Times New Roman" w:cs="Times New Roman"/>
          <w:b/>
          <w:sz w:val="24"/>
          <w:szCs w:val="24"/>
        </w:rPr>
        <w:t>4</w:t>
      </w:r>
      <w:r w:rsidR="00550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CB5B3A" w:rsidRDefault="003C2FC0" w:rsidP="001E71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сообщества. Взаимосвязи в растительном сообществе. Развитие и смена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тительных сообществ. Влияние хозяйственной деятельности человека на растительный мир. Охрана растений. Летние задания</w:t>
      </w:r>
      <w:r w:rsidR="001E7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9B" w:rsidRDefault="00A1589B" w:rsidP="001E71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контрольная работа – 1 ч.</w:t>
      </w:r>
    </w:p>
    <w:p w:rsidR="007D36E6" w:rsidRDefault="007D36E6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39E" w:rsidRDefault="00B9639E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E8B" w:rsidRDefault="002F1E8B" w:rsidP="00DD627C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B3A" w:rsidRDefault="006A0B3A" w:rsidP="006A0B3A">
      <w:pPr>
        <w:tabs>
          <w:tab w:val="center" w:pos="5233"/>
          <w:tab w:val="left" w:pos="8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976">
        <w:rPr>
          <w:rFonts w:ascii="Times New Roman" w:hAnsi="Times New Roman"/>
          <w:b/>
          <w:sz w:val="24"/>
          <w:szCs w:val="24"/>
        </w:rPr>
        <w:lastRenderedPageBreak/>
        <w:t>Раздел «Календарно-тематическое планирование»</w:t>
      </w:r>
    </w:p>
    <w:p w:rsidR="005A1155" w:rsidRPr="00F054E4" w:rsidRDefault="005A1155" w:rsidP="006A0B3A">
      <w:pPr>
        <w:tabs>
          <w:tab w:val="center" w:pos="5233"/>
          <w:tab w:val="left" w:pos="8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6 кл</w:t>
      </w:r>
    </w:p>
    <w:p w:rsidR="002F1E8B" w:rsidRDefault="00DA3323" w:rsidP="007E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155">
        <w:rPr>
          <w:rFonts w:ascii="Times New Roman" w:hAnsi="Times New Roman" w:cs="Times New Roman"/>
          <w:sz w:val="24"/>
          <w:szCs w:val="24"/>
        </w:rPr>
        <w:t>Пасечник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1155">
        <w:rPr>
          <w:rFonts w:ascii="Times New Roman" w:hAnsi="Times New Roman" w:cs="Times New Roman"/>
          <w:sz w:val="24"/>
          <w:szCs w:val="24"/>
        </w:rPr>
        <w:t xml:space="preserve"> В.</w:t>
      </w:r>
      <w:r w:rsidR="006A0B3A" w:rsidRPr="00B902F3">
        <w:rPr>
          <w:rFonts w:ascii="Times New Roman" w:hAnsi="Times New Roman" w:cs="Times New Roman"/>
          <w:sz w:val="24"/>
          <w:szCs w:val="24"/>
        </w:rPr>
        <w:t>В. Био</w:t>
      </w:r>
      <w:r w:rsidR="006A0B3A">
        <w:rPr>
          <w:rFonts w:ascii="Times New Roman" w:hAnsi="Times New Roman" w:cs="Times New Roman"/>
          <w:sz w:val="24"/>
          <w:szCs w:val="24"/>
        </w:rPr>
        <w:t>логия. Мн</w:t>
      </w:r>
      <w:r w:rsidR="006A0B3A">
        <w:rPr>
          <w:rFonts w:ascii="Times New Roman" w:hAnsi="Times New Roman" w:cs="Times New Roman"/>
          <w:sz w:val="24"/>
          <w:szCs w:val="24"/>
        </w:rPr>
        <w:t>о</w:t>
      </w:r>
      <w:r w:rsidR="006A0B3A">
        <w:rPr>
          <w:rFonts w:ascii="Times New Roman" w:hAnsi="Times New Roman" w:cs="Times New Roman"/>
          <w:sz w:val="24"/>
          <w:szCs w:val="24"/>
        </w:rPr>
        <w:t>гообразие покрытосеменных растений. 6</w:t>
      </w:r>
      <w:r w:rsidR="006A0B3A" w:rsidRPr="00B902F3">
        <w:rPr>
          <w:rFonts w:ascii="Times New Roman" w:hAnsi="Times New Roman" w:cs="Times New Roman"/>
          <w:sz w:val="24"/>
          <w:szCs w:val="24"/>
        </w:rPr>
        <w:t xml:space="preserve"> </w:t>
      </w:r>
      <w:r w:rsidR="006A0B3A">
        <w:rPr>
          <w:rFonts w:ascii="Times New Roman" w:hAnsi="Times New Roman" w:cs="Times New Roman"/>
          <w:sz w:val="24"/>
          <w:szCs w:val="24"/>
        </w:rPr>
        <w:t>класс. М.: Дрофа, 2016</w:t>
      </w:r>
      <w:r w:rsidR="005A1155">
        <w:rPr>
          <w:rFonts w:ascii="Times New Roman" w:hAnsi="Times New Roman" w:cs="Times New Roman"/>
          <w:sz w:val="24"/>
          <w:szCs w:val="24"/>
        </w:rPr>
        <w:t xml:space="preserve"> г., рекомендован М</w:t>
      </w:r>
      <w:r w:rsidR="005A1155">
        <w:rPr>
          <w:rFonts w:ascii="Times New Roman" w:hAnsi="Times New Roman" w:cs="Times New Roman"/>
          <w:sz w:val="24"/>
          <w:szCs w:val="24"/>
        </w:rPr>
        <w:t>и</w:t>
      </w:r>
      <w:r w:rsidR="005A1155">
        <w:rPr>
          <w:rFonts w:ascii="Times New Roman" w:hAnsi="Times New Roman" w:cs="Times New Roman"/>
          <w:sz w:val="24"/>
          <w:szCs w:val="24"/>
        </w:rPr>
        <w:t>н</w:t>
      </w:r>
      <w:r w:rsidR="006A0B3A">
        <w:rPr>
          <w:rFonts w:ascii="Times New Roman" w:hAnsi="Times New Roman" w:cs="Times New Roman"/>
          <w:sz w:val="24"/>
          <w:szCs w:val="24"/>
        </w:rPr>
        <w:t>обр</w:t>
      </w:r>
      <w:r w:rsidR="005A1155">
        <w:rPr>
          <w:rFonts w:ascii="Times New Roman" w:hAnsi="Times New Roman" w:cs="Times New Roman"/>
          <w:sz w:val="24"/>
          <w:szCs w:val="24"/>
        </w:rPr>
        <w:t>науки РФ</w:t>
      </w:r>
      <w:r w:rsidR="006A0B3A">
        <w:rPr>
          <w:rFonts w:ascii="Times New Roman" w:hAnsi="Times New Roman" w:cs="Times New Roman"/>
          <w:sz w:val="24"/>
          <w:szCs w:val="24"/>
        </w:rPr>
        <w:t xml:space="preserve"> </w:t>
      </w:r>
      <w:r w:rsidR="006A0B3A" w:rsidRPr="00B902F3">
        <w:rPr>
          <w:rFonts w:ascii="Times New Roman" w:hAnsi="Times New Roman" w:cs="Times New Roman"/>
          <w:sz w:val="24"/>
          <w:szCs w:val="24"/>
        </w:rPr>
        <w:t xml:space="preserve">и соответствует положениям </w:t>
      </w:r>
      <w:r w:rsidR="005A1155">
        <w:rPr>
          <w:rFonts w:ascii="Times New Roman" w:hAnsi="Times New Roman" w:cs="Times New Roman"/>
          <w:sz w:val="24"/>
          <w:szCs w:val="24"/>
        </w:rPr>
        <w:t>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82" w:rsidRPr="00525A8A" w:rsidRDefault="00357A82" w:rsidP="00357A82">
      <w:p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«Краснозоринская СОШ» Боковского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на 20</w:t>
      </w:r>
      <w:r w:rsidR="00442B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42B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</w:t>
      </w:r>
      <w:r w:rsidR="00972B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 час в неделю, или 35 часов в год (продолжительность учебного года для </w:t>
      </w:r>
      <w:r w:rsidR="00972B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– 35 учебных недель).  С учётом утверждённого годового календарного графика на 20</w:t>
      </w:r>
      <w:r w:rsidR="00FE03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E03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биологии в </w:t>
      </w:r>
      <w:r w:rsidR="00972B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выделено 3</w:t>
      </w:r>
      <w:r w:rsidR="00ED4C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D4C83">
        <w:rPr>
          <w:rFonts w:ascii="Times New Roman" w:hAnsi="Times New Roman" w:cs="Times New Roman"/>
          <w:sz w:val="24"/>
          <w:szCs w:val="24"/>
        </w:rPr>
        <w:t xml:space="preserve">а, так как один урок совпадает с праздничным днем – 05.05. </w:t>
      </w:r>
      <w:r w:rsidR="00FE0399">
        <w:rPr>
          <w:rFonts w:ascii="Times New Roman" w:hAnsi="Times New Roman" w:cs="Times New Roman"/>
          <w:sz w:val="24"/>
          <w:szCs w:val="24"/>
        </w:rPr>
        <w:t>Программный материал будет пройден за 3</w:t>
      </w:r>
      <w:r w:rsidR="00ED4C83">
        <w:rPr>
          <w:rFonts w:ascii="Times New Roman" w:hAnsi="Times New Roman" w:cs="Times New Roman"/>
          <w:sz w:val="24"/>
          <w:szCs w:val="24"/>
        </w:rPr>
        <w:t>4</w:t>
      </w:r>
      <w:r w:rsidR="00FE0399">
        <w:rPr>
          <w:rFonts w:ascii="Times New Roman" w:hAnsi="Times New Roman" w:cs="Times New Roman"/>
          <w:sz w:val="24"/>
          <w:szCs w:val="24"/>
        </w:rPr>
        <w:t xml:space="preserve"> час</w:t>
      </w:r>
      <w:r w:rsidR="00ED4C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 программу включены все рекомендуемые для изуч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</w:t>
      </w:r>
      <w:r w:rsidR="00972B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темы. </w:t>
      </w:r>
    </w:p>
    <w:p w:rsidR="007E1987" w:rsidRPr="00F054E4" w:rsidRDefault="007E1987" w:rsidP="007E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828"/>
        <w:gridCol w:w="6753"/>
        <w:gridCol w:w="2268"/>
      </w:tblGrid>
      <w:tr w:rsidR="006A0B3A" w:rsidRPr="00081DA4" w:rsidTr="004F4085">
        <w:tc>
          <w:tcPr>
            <w:tcW w:w="935" w:type="dxa"/>
          </w:tcPr>
          <w:p w:rsidR="006A0B3A" w:rsidRPr="00081DA4" w:rsidRDefault="006A0B3A" w:rsidP="00704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A4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828" w:type="dxa"/>
          </w:tcPr>
          <w:p w:rsidR="006A0B3A" w:rsidRPr="00081DA4" w:rsidRDefault="006A0B3A" w:rsidP="00704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A4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6753" w:type="dxa"/>
          </w:tcPr>
          <w:p w:rsidR="005A1155" w:rsidRDefault="006A0B3A" w:rsidP="00704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урока                                                                                                     </w:t>
            </w:r>
          </w:p>
          <w:p w:rsidR="006A0B3A" w:rsidRPr="00081DA4" w:rsidRDefault="006A0B3A" w:rsidP="00704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(с указанием темы контрольных, практических, лабораторных работ)</w:t>
            </w:r>
          </w:p>
        </w:tc>
        <w:tc>
          <w:tcPr>
            <w:tcW w:w="2268" w:type="dxa"/>
          </w:tcPr>
          <w:p w:rsidR="006A0B3A" w:rsidRPr="00081DA4" w:rsidRDefault="006A0B3A" w:rsidP="00704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A4">
              <w:rPr>
                <w:rFonts w:ascii="Times New Roman" w:hAnsi="Times New Roman"/>
                <w:sz w:val="18"/>
                <w:szCs w:val="18"/>
              </w:rPr>
              <w:t>Домашнее задание</w:t>
            </w:r>
          </w:p>
        </w:tc>
      </w:tr>
      <w:tr w:rsidR="006A0B3A" w:rsidRPr="00081DA4" w:rsidTr="004F4085">
        <w:tc>
          <w:tcPr>
            <w:tcW w:w="10784" w:type="dxa"/>
            <w:gridSpan w:val="4"/>
          </w:tcPr>
          <w:p w:rsidR="006A0B3A" w:rsidRDefault="006A0B3A" w:rsidP="00704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B3A" w:rsidRDefault="004C32B5" w:rsidP="007046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A0B3A" w:rsidRPr="007B1A69">
              <w:rPr>
                <w:rFonts w:ascii="Times New Roman" w:hAnsi="Times New Roman" w:cs="Times New Roman"/>
                <w:b/>
                <w:sz w:val="24"/>
                <w:szCs w:val="24"/>
              </w:rPr>
              <w:t>1. Строение и многообразие покрытосеменных растений</w:t>
            </w:r>
            <w:r w:rsidR="0019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 w:rsidR="006A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6A0B3A" w:rsidRPr="007B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55CD" w:rsidRPr="00933494" w:rsidRDefault="00933494" w:rsidP="002F1E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94">
              <w:rPr>
                <w:rFonts w:ascii="Times New Roman" w:hAnsi="Times New Roman" w:cs="Times New Roman"/>
                <w:sz w:val="24"/>
                <w:szCs w:val="24"/>
              </w:rPr>
              <w:t>Целеполагание – стр.7</w:t>
            </w:r>
          </w:p>
        </w:tc>
      </w:tr>
      <w:tr w:rsidR="006A0B3A" w:rsidRPr="00081DA4" w:rsidTr="004F4085">
        <w:tc>
          <w:tcPr>
            <w:tcW w:w="935" w:type="dxa"/>
          </w:tcPr>
          <w:p w:rsidR="006A0B3A" w:rsidRPr="00081DA4" w:rsidRDefault="006A0B3A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6A0B3A" w:rsidRPr="00081DA4" w:rsidRDefault="003A1E16" w:rsidP="00CC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38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53" w:type="dxa"/>
          </w:tcPr>
          <w:p w:rsidR="006A0B3A" w:rsidRPr="00B902F3" w:rsidRDefault="000F5190" w:rsidP="00F671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растения. </w:t>
            </w:r>
            <w:r w:rsidR="00CB5B3A"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  <w:r w:rsidR="00CB1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F671CB" w:rsidRDefault="006A0B3A" w:rsidP="007046C6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r w:rsidR="00C90206">
              <w:rPr>
                <w:rFonts w:ascii="Times New Roman" w:hAnsi="Times New Roman" w:cs="Times New Roman"/>
                <w:sz w:val="24"/>
                <w:szCs w:val="24"/>
              </w:rPr>
              <w:t>стр.8-11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B3A" w:rsidRPr="00081DA4" w:rsidRDefault="006A0B3A" w:rsidP="007046C6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90206" w:rsidRPr="00081DA4" w:rsidTr="00F671CB">
        <w:trPr>
          <w:trHeight w:val="262"/>
        </w:trPr>
        <w:tc>
          <w:tcPr>
            <w:tcW w:w="935" w:type="dxa"/>
          </w:tcPr>
          <w:p w:rsidR="00C90206" w:rsidRPr="00081DA4" w:rsidRDefault="00C90206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C90206" w:rsidRPr="00081DA4" w:rsidRDefault="00CC384E" w:rsidP="0070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53" w:type="dxa"/>
          </w:tcPr>
          <w:p w:rsidR="00C90206" w:rsidRPr="00B902F3" w:rsidRDefault="000F5190" w:rsidP="005A1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растений. </w:t>
            </w:r>
            <w:r w:rsidR="00C9020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5A1155">
              <w:rPr>
                <w:rFonts w:ascii="Times New Roman" w:hAnsi="Times New Roman" w:cs="Times New Roman"/>
                <w:sz w:val="24"/>
                <w:szCs w:val="24"/>
              </w:rPr>
              <w:t xml:space="preserve"> корней и типы корневых си</w:t>
            </w:r>
            <w:r w:rsidR="005A1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155">
              <w:rPr>
                <w:rFonts w:ascii="Times New Roman" w:hAnsi="Times New Roman" w:cs="Times New Roman"/>
                <w:sz w:val="24"/>
                <w:szCs w:val="24"/>
              </w:rPr>
              <w:t>тем.</w:t>
            </w:r>
          </w:p>
        </w:tc>
        <w:tc>
          <w:tcPr>
            <w:tcW w:w="2268" w:type="dxa"/>
          </w:tcPr>
          <w:p w:rsidR="00F671CB" w:rsidRDefault="00F671CB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 стр.12-14, </w:t>
            </w:r>
          </w:p>
          <w:p w:rsidR="00C90206" w:rsidRPr="00081DA4" w:rsidRDefault="00C90206" w:rsidP="00DA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C90206" w:rsidRPr="00081DA4" w:rsidTr="004F4085">
        <w:tc>
          <w:tcPr>
            <w:tcW w:w="935" w:type="dxa"/>
          </w:tcPr>
          <w:p w:rsidR="00C90206" w:rsidRPr="00081DA4" w:rsidRDefault="00C90206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C90206" w:rsidRPr="00081DA4" w:rsidRDefault="003A1E16" w:rsidP="00CC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384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53" w:type="dxa"/>
          </w:tcPr>
          <w:p w:rsidR="005A1155" w:rsidRDefault="000F5190" w:rsidP="005A1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«Растения». </w:t>
            </w:r>
            <w:r w:rsidR="00C90206">
              <w:rPr>
                <w:rFonts w:ascii="Times New Roman" w:hAnsi="Times New Roman" w:cs="Times New Roman"/>
                <w:sz w:val="24"/>
                <w:szCs w:val="24"/>
              </w:rPr>
              <w:t xml:space="preserve">Зоны корня. </w:t>
            </w:r>
            <w:r w:rsidR="005A1155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корней.</w:t>
            </w:r>
          </w:p>
          <w:p w:rsidR="00C90206" w:rsidRPr="00B902F3" w:rsidRDefault="00C90206" w:rsidP="005A1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1CB" w:rsidRDefault="00C90206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5A1155">
              <w:rPr>
                <w:rFonts w:ascii="Times New Roman" w:hAnsi="Times New Roman" w:cs="Times New Roman"/>
                <w:sz w:val="24"/>
                <w:szCs w:val="24"/>
              </w:rPr>
              <w:t>,4 стр.16-24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0206" w:rsidRPr="00081DA4" w:rsidRDefault="00C90206" w:rsidP="00DA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600D25" w:rsidRPr="00081DA4" w:rsidRDefault="003A1E16" w:rsidP="00CC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38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753" w:type="dxa"/>
          </w:tcPr>
          <w:p w:rsidR="001955CD" w:rsidRDefault="000F5190" w:rsidP="001955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растительного мира. </w:t>
            </w:r>
            <w:r w:rsidR="00600D25">
              <w:rPr>
                <w:rFonts w:ascii="Times New Roman" w:hAnsi="Times New Roman" w:cs="Times New Roman"/>
                <w:sz w:val="24"/>
                <w:szCs w:val="24"/>
              </w:rPr>
              <w:t>Побег. Почки и их стро</w:t>
            </w:r>
            <w:r w:rsidR="00600D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0D25">
              <w:rPr>
                <w:rFonts w:ascii="Times New Roman" w:hAnsi="Times New Roman" w:cs="Times New Roman"/>
                <w:sz w:val="24"/>
                <w:szCs w:val="24"/>
              </w:rPr>
              <w:t xml:space="preserve">ние. Рост и развитие побега. </w:t>
            </w:r>
          </w:p>
          <w:p w:rsidR="00600D25" w:rsidRPr="00B902F3" w:rsidRDefault="00600D25" w:rsidP="001955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1CB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 стр.25-29, </w:t>
            </w:r>
          </w:p>
          <w:p w:rsidR="00600D25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600D25" w:rsidRPr="00081DA4" w:rsidRDefault="00CC384E" w:rsidP="00CC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753" w:type="dxa"/>
          </w:tcPr>
          <w:p w:rsidR="00600D25" w:rsidRPr="00B902F3" w:rsidRDefault="0024352A" w:rsidP="007E3B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 w:rsidR="0060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0D25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600D25" w:rsidRPr="00081DA4" w:rsidRDefault="003A1E16" w:rsidP="00CC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384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753" w:type="dxa"/>
          </w:tcPr>
          <w:p w:rsidR="00600D25" w:rsidRPr="00B902F3" w:rsidRDefault="00B415A3" w:rsidP="007E3B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листа. </w:t>
            </w:r>
            <w:r w:rsidR="00600D25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</w:t>
            </w:r>
          </w:p>
        </w:tc>
        <w:tc>
          <w:tcPr>
            <w:tcW w:w="2268" w:type="dxa"/>
          </w:tcPr>
          <w:p w:rsidR="007E3B84" w:rsidRDefault="00600D25" w:rsidP="0060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D686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7с. 37-39, </w:t>
            </w:r>
          </w:p>
          <w:p w:rsidR="00600D25" w:rsidRDefault="00600D25" w:rsidP="0060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600D25" w:rsidRPr="00081DA4" w:rsidRDefault="00CC384E" w:rsidP="0070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753" w:type="dxa"/>
          </w:tcPr>
          <w:p w:rsidR="00600D25" w:rsidRPr="00B902F3" w:rsidRDefault="00600D25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факторов среды на строение листа. Видоизменения листьев. </w:t>
            </w:r>
          </w:p>
        </w:tc>
        <w:tc>
          <w:tcPr>
            <w:tcW w:w="2268" w:type="dxa"/>
          </w:tcPr>
          <w:p w:rsidR="001348BB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8 стр.41-44, </w:t>
            </w:r>
          </w:p>
          <w:p w:rsidR="00600D25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600D25" w:rsidRPr="00081DA4" w:rsidRDefault="003A1E16" w:rsidP="00CC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38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753" w:type="dxa"/>
          </w:tcPr>
          <w:p w:rsidR="001955CD" w:rsidRDefault="00600D25" w:rsidP="001955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стебля. Многообразие стеблей. </w:t>
            </w:r>
          </w:p>
          <w:p w:rsidR="00600D25" w:rsidRPr="00B902F3" w:rsidRDefault="00600D25" w:rsidP="001955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8BB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9 стр.45-51, </w:t>
            </w:r>
          </w:p>
          <w:p w:rsidR="00600D25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600D25" w:rsidRPr="00081DA4" w:rsidRDefault="00CC384E" w:rsidP="00CC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3" w:type="dxa"/>
          </w:tcPr>
          <w:p w:rsidR="00600D25" w:rsidRPr="00B902F3" w:rsidRDefault="00600D25" w:rsidP="009312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</w:t>
            </w:r>
            <w:r w:rsidR="00931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3127E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10 стр. 53-57, </w:t>
            </w:r>
          </w:p>
          <w:p w:rsidR="00600D25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600D25" w:rsidRPr="00081DA4" w:rsidRDefault="003A1E16" w:rsidP="0002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3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3" w:type="dxa"/>
          </w:tcPr>
          <w:p w:rsidR="00600D25" w:rsidRPr="00B902F3" w:rsidRDefault="00600D25" w:rsidP="009312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Цветок. </w:t>
            </w:r>
          </w:p>
        </w:tc>
        <w:tc>
          <w:tcPr>
            <w:tcW w:w="2268" w:type="dxa"/>
          </w:tcPr>
          <w:p w:rsidR="0093127E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 стр. 58-62,</w:t>
            </w:r>
          </w:p>
          <w:p w:rsidR="00600D25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600D25" w:rsidRPr="00081DA4" w:rsidTr="004F4085">
        <w:tc>
          <w:tcPr>
            <w:tcW w:w="935" w:type="dxa"/>
          </w:tcPr>
          <w:p w:rsidR="00600D25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600D25" w:rsidRPr="00081DA4" w:rsidRDefault="00022322" w:rsidP="0070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753" w:type="dxa"/>
          </w:tcPr>
          <w:p w:rsidR="00600D25" w:rsidRPr="00B902F3" w:rsidRDefault="00600D25" w:rsidP="009312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Соцветия. </w:t>
            </w:r>
          </w:p>
        </w:tc>
        <w:tc>
          <w:tcPr>
            <w:tcW w:w="2268" w:type="dxa"/>
          </w:tcPr>
          <w:p w:rsidR="0093127E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12 стр. 64-66, </w:t>
            </w:r>
          </w:p>
          <w:p w:rsidR="00600D25" w:rsidRDefault="00600D2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933494" w:rsidRPr="00081DA4" w:rsidRDefault="004A6E31" w:rsidP="004A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223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</w:tcPr>
          <w:p w:rsidR="00CB5B3A" w:rsidRDefault="00933494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 и их классификация. </w:t>
            </w:r>
            <w:r w:rsidR="001955C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плодов и семян. </w:t>
            </w:r>
          </w:p>
          <w:p w:rsidR="00933494" w:rsidRPr="00B902F3" w:rsidRDefault="00933494" w:rsidP="001955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494" w:rsidRDefault="00933494" w:rsidP="00DA6BB1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  <w:r w:rsidR="001955CD">
              <w:rPr>
                <w:rFonts w:ascii="Times New Roman" w:hAnsi="Times New Roman" w:cs="Times New Roman"/>
                <w:sz w:val="24"/>
                <w:szCs w:val="24"/>
              </w:rPr>
              <w:t>,14 стр. 67-78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933494" w:rsidRPr="00081DA4" w:rsidRDefault="003A1E16" w:rsidP="004A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E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3" w:type="dxa"/>
          </w:tcPr>
          <w:p w:rsidR="004C32B5" w:rsidRDefault="008F29D3" w:rsidP="004C3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93349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C32B5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93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494" w:rsidRPr="00B902F3" w:rsidRDefault="00933494" w:rsidP="004C3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и многообразие покрытосеменных растений»</w:t>
            </w:r>
          </w:p>
        </w:tc>
        <w:tc>
          <w:tcPr>
            <w:tcW w:w="2268" w:type="dxa"/>
          </w:tcPr>
          <w:p w:rsidR="00933494" w:rsidRDefault="004C32B5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1 гл</w:t>
            </w:r>
            <w:r w:rsidR="00933494">
              <w:rPr>
                <w:rFonts w:ascii="Times New Roman" w:hAnsi="Times New Roman" w:cs="Times New Roman"/>
                <w:sz w:val="24"/>
                <w:szCs w:val="24"/>
              </w:rPr>
              <w:t xml:space="preserve"> стр.79-80</w:t>
            </w:r>
          </w:p>
        </w:tc>
      </w:tr>
      <w:tr w:rsidR="00933494" w:rsidRPr="00081DA4" w:rsidTr="004F4085">
        <w:tc>
          <w:tcPr>
            <w:tcW w:w="10784" w:type="dxa"/>
            <w:gridSpan w:val="4"/>
          </w:tcPr>
          <w:p w:rsidR="00933494" w:rsidRDefault="00096B41" w:rsidP="007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33494" w:rsidRPr="00590F5F">
              <w:rPr>
                <w:rFonts w:ascii="Times New Roman" w:hAnsi="Times New Roman" w:cs="Times New Roman"/>
                <w:b/>
                <w:sz w:val="24"/>
                <w:szCs w:val="24"/>
              </w:rPr>
              <w:t>2. Жизнь растений –</w:t>
            </w:r>
            <w:r w:rsidR="00FD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933494" w:rsidRPr="0059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933494" w:rsidRPr="00764099" w:rsidRDefault="00933494" w:rsidP="007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94">
              <w:rPr>
                <w:rFonts w:ascii="Times New Roman" w:hAnsi="Times New Roman" w:cs="Times New Roman"/>
                <w:sz w:val="24"/>
                <w:szCs w:val="24"/>
              </w:rPr>
              <w:t>Целеполагание – стр.81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933494" w:rsidRPr="00081DA4" w:rsidRDefault="004A6E31" w:rsidP="0070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3" w:type="dxa"/>
          </w:tcPr>
          <w:p w:rsidR="00933494" w:rsidRPr="00B902F3" w:rsidRDefault="00933494" w:rsidP="007046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Минеральное питание растений. </w:t>
            </w:r>
          </w:p>
        </w:tc>
        <w:tc>
          <w:tcPr>
            <w:tcW w:w="2268" w:type="dxa"/>
          </w:tcPr>
          <w:p w:rsidR="0088233F" w:rsidRDefault="00933494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15 стр. 82-85, </w:t>
            </w:r>
          </w:p>
          <w:p w:rsidR="00933494" w:rsidRDefault="00933494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933494" w:rsidRPr="00081DA4" w:rsidRDefault="003A1E16" w:rsidP="004A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6E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3" w:type="dxa"/>
          </w:tcPr>
          <w:p w:rsidR="00933494" w:rsidRPr="00B902F3" w:rsidRDefault="00933494" w:rsidP="007046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Фотосинтез. </w:t>
            </w:r>
          </w:p>
        </w:tc>
        <w:tc>
          <w:tcPr>
            <w:tcW w:w="2268" w:type="dxa"/>
          </w:tcPr>
          <w:p w:rsidR="0088233F" w:rsidRDefault="00933494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 стр. 87-91, </w:t>
            </w:r>
          </w:p>
          <w:p w:rsidR="00933494" w:rsidRDefault="00933494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F11FB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933494" w:rsidRPr="00081DA4" w:rsidRDefault="003A1E16" w:rsidP="004A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E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753" w:type="dxa"/>
          </w:tcPr>
          <w:p w:rsidR="00933494" w:rsidRPr="00B902F3" w:rsidRDefault="00933494" w:rsidP="007046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2268" w:type="dxa"/>
          </w:tcPr>
          <w:p w:rsidR="0088233F" w:rsidRDefault="00933494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17 стр. 93-95, </w:t>
            </w:r>
          </w:p>
          <w:p w:rsidR="00933494" w:rsidRDefault="00933494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933494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F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3" w:type="dxa"/>
          </w:tcPr>
          <w:p w:rsidR="00933494" w:rsidRPr="00B902F3" w:rsidRDefault="00933494" w:rsidP="00CB5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Транспирация. Листопад. </w:t>
            </w:r>
          </w:p>
        </w:tc>
        <w:tc>
          <w:tcPr>
            <w:tcW w:w="2268" w:type="dxa"/>
          </w:tcPr>
          <w:p w:rsidR="0088233F" w:rsidRDefault="00933494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18 с. 97-100, </w:t>
            </w:r>
          </w:p>
          <w:p w:rsidR="00933494" w:rsidRDefault="00933494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933494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F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3" w:type="dxa"/>
          </w:tcPr>
          <w:p w:rsidR="0088233F" w:rsidRPr="00B902F3" w:rsidRDefault="00933494" w:rsidP="004C3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</w:tc>
        <w:tc>
          <w:tcPr>
            <w:tcW w:w="2268" w:type="dxa"/>
          </w:tcPr>
          <w:p w:rsidR="00933494" w:rsidRDefault="00933494" w:rsidP="00882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 стр. 102-106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8" w:type="dxa"/>
          </w:tcPr>
          <w:p w:rsidR="00933494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F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753" w:type="dxa"/>
          </w:tcPr>
          <w:p w:rsidR="00933494" w:rsidRPr="00B902F3" w:rsidRDefault="00933494" w:rsidP="003B4A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Прорастание семян. </w:t>
            </w:r>
          </w:p>
        </w:tc>
        <w:tc>
          <w:tcPr>
            <w:tcW w:w="2268" w:type="dxa"/>
          </w:tcPr>
          <w:p w:rsidR="00933494" w:rsidRDefault="004C32B5" w:rsidP="004C3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 стр.108-113, вопросы</w:t>
            </w:r>
          </w:p>
        </w:tc>
      </w:tr>
      <w:tr w:rsidR="00933494" w:rsidRPr="00081DA4" w:rsidTr="004F4085">
        <w:tc>
          <w:tcPr>
            <w:tcW w:w="935" w:type="dxa"/>
          </w:tcPr>
          <w:p w:rsidR="00933494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933494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6F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3" w:type="dxa"/>
          </w:tcPr>
          <w:p w:rsidR="00933494" w:rsidRPr="00B902F3" w:rsidRDefault="00933494" w:rsidP="007640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Фенологические наблюдения. 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2268" w:type="dxa"/>
          </w:tcPr>
          <w:p w:rsidR="00933494" w:rsidRDefault="00FD4BF7" w:rsidP="0076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 стр. 117-118</w:t>
            </w:r>
            <w:r w:rsidR="000A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FD4BF7" w:rsidRPr="00081DA4" w:rsidRDefault="00D56FAA" w:rsidP="0070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3" w:type="dxa"/>
          </w:tcPr>
          <w:p w:rsidR="00FD4BF7" w:rsidRPr="00B902F3" w:rsidRDefault="00FD4BF7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268" w:type="dxa"/>
          </w:tcPr>
          <w:p w:rsidR="003B4A47" w:rsidRDefault="00FD4BF7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22 с. 120-125, </w:t>
            </w:r>
          </w:p>
          <w:p w:rsidR="00FD4BF7" w:rsidRDefault="00FD4BF7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F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3" w:type="dxa"/>
          </w:tcPr>
          <w:p w:rsidR="00FD4BF7" w:rsidRPr="00B902F3" w:rsidRDefault="00FD4BF7" w:rsidP="00DA6BB1">
            <w:pPr>
              <w:tabs>
                <w:tab w:val="left" w:pos="20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D4BF7" w:rsidRDefault="00FD4BF7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 стр.126-128, вопр</w:t>
            </w:r>
            <w:r w:rsidR="003B4A47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FA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753" w:type="dxa"/>
          </w:tcPr>
          <w:p w:rsidR="00FD4BF7" w:rsidRPr="00B902F3" w:rsidRDefault="00FD4BF7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растений.</w:t>
            </w:r>
          </w:p>
        </w:tc>
        <w:tc>
          <w:tcPr>
            <w:tcW w:w="2268" w:type="dxa"/>
          </w:tcPr>
          <w:p w:rsidR="00FD4BF7" w:rsidRDefault="00FD4BF7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 стр.129-134, вопр</w:t>
            </w:r>
            <w:r w:rsidR="003B4A47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Pr="00081DA4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6F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753" w:type="dxa"/>
          </w:tcPr>
          <w:p w:rsidR="004C32B5" w:rsidRDefault="00FD4BF7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</w:t>
            </w:r>
          </w:p>
          <w:p w:rsidR="00FD4BF7" w:rsidRPr="00B902F3" w:rsidRDefault="00FD4BF7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BF7" w:rsidRDefault="00FD4BF7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 стр.138-144, вопросы</w:t>
            </w:r>
            <w:r w:rsidR="00B5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F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753" w:type="dxa"/>
          </w:tcPr>
          <w:p w:rsidR="00FD4BF7" w:rsidRPr="00B902F3" w:rsidRDefault="00590372" w:rsidP="00096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</w:t>
            </w:r>
            <w:r w:rsidR="00096B4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 xml:space="preserve"> «Жизнь растений» </w:t>
            </w:r>
          </w:p>
        </w:tc>
        <w:tc>
          <w:tcPr>
            <w:tcW w:w="2268" w:type="dxa"/>
          </w:tcPr>
          <w:p w:rsidR="00FD4BF7" w:rsidRDefault="00096B41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2 гл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 xml:space="preserve"> стр. 146</w:t>
            </w:r>
          </w:p>
        </w:tc>
      </w:tr>
      <w:tr w:rsidR="00FD4BF7" w:rsidRPr="00081DA4" w:rsidTr="004F4085">
        <w:tc>
          <w:tcPr>
            <w:tcW w:w="10784" w:type="dxa"/>
            <w:gridSpan w:val="4"/>
          </w:tcPr>
          <w:p w:rsidR="00FD4BF7" w:rsidRDefault="00096B41" w:rsidP="000A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D4BF7" w:rsidRPr="00DB1901">
              <w:rPr>
                <w:rFonts w:ascii="Times New Roman" w:hAnsi="Times New Roman" w:cs="Times New Roman"/>
                <w:b/>
                <w:sz w:val="24"/>
                <w:szCs w:val="24"/>
              </w:rPr>
              <w:t>3. Классификация растений –</w:t>
            </w:r>
            <w:r w:rsidR="00192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FD4BF7" w:rsidRPr="00DB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1955CD" w:rsidRPr="000A7554" w:rsidRDefault="00FD4BF7" w:rsidP="000A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94">
              <w:rPr>
                <w:rFonts w:ascii="Times New Roman" w:hAnsi="Times New Roman" w:cs="Times New Roman"/>
                <w:sz w:val="24"/>
                <w:szCs w:val="24"/>
              </w:rPr>
              <w:t>Целеполагание –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F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753" w:type="dxa"/>
          </w:tcPr>
          <w:p w:rsidR="00FD4BF7" w:rsidRPr="00B902F3" w:rsidRDefault="00FD4BF7" w:rsidP="007046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</w:t>
            </w:r>
          </w:p>
        </w:tc>
        <w:tc>
          <w:tcPr>
            <w:tcW w:w="2268" w:type="dxa"/>
          </w:tcPr>
          <w:p w:rsidR="00FD4BF7" w:rsidRDefault="00FD4BF7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 стр. 148-153, вопр</w:t>
            </w:r>
            <w:r w:rsidR="00590372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FD4BF7" w:rsidRPr="00081DA4" w:rsidRDefault="00D56FAA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3" w:type="dxa"/>
          </w:tcPr>
          <w:p w:rsidR="00FD4BF7" w:rsidRPr="00B902F3" w:rsidRDefault="00B53B2C" w:rsidP="00B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Семейства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 xml:space="preserve"> Крестоцветные (Капустные)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>Розоцветные.</w:t>
            </w:r>
          </w:p>
        </w:tc>
        <w:tc>
          <w:tcPr>
            <w:tcW w:w="2268" w:type="dxa"/>
          </w:tcPr>
          <w:p w:rsidR="00FD4BF7" w:rsidRDefault="00FD4BF7" w:rsidP="007046C6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 стр. 155-159, вопросы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6F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3" w:type="dxa"/>
          </w:tcPr>
          <w:p w:rsidR="00FD4BF7" w:rsidRPr="00B902F3" w:rsidRDefault="00FD4BF7" w:rsidP="00B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B2C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Паслёновые,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Мотыльковые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бовые)</w:t>
            </w:r>
            <w:r w:rsidR="00B53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 (Астровые).</w:t>
            </w:r>
          </w:p>
        </w:tc>
        <w:tc>
          <w:tcPr>
            <w:tcW w:w="2268" w:type="dxa"/>
          </w:tcPr>
          <w:p w:rsidR="00FD4BF7" w:rsidRDefault="00FD4BF7" w:rsidP="0070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 5стр. 161-166, вопросы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FA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3" w:type="dxa"/>
          </w:tcPr>
          <w:p w:rsidR="00B53B2C" w:rsidRDefault="00FD4BF7" w:rsidP="00B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="00B53B2C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="00B53B2C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Семейства Лилейные,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Злаки. </w:t>
            </w:r>
          </w:p>
          <w:p w:rsidR="00FD4BF7" w:rsidRPr="00B902F3" w:rsidRDefault="00FD4BF7" w:rsidP="00B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BF7" w:rsidRDefault="00FD4BF7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 стр. 168-172, вопросы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64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F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3" w:type="dxa"/>
          </w:tcPr>
          <w:p w:rsidR="00FD4BF7" w:rsidRPr="00B902F3" w:rsidRDefault="00FD4BF7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растения. </w:t>
            </w:r>
          </w:p>
        </w:tc>
        <w:tc>
          <w:tcPr>
            <w:tcW w:w="2268" w:type="dxa"/>
          </w:tcPr>
          <w:p w:rsidR="00FD4BF7" w:rsidRDefault="00FD4BF7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 стр. 174-185, вопр</w:t>
            </w:r>
            <w:r w:rsidR="00A1389D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</w:p>
        </w:tc>
      </w:tr>
      <w:tr w:rsidR="00FD4BF7" w:rsidRPr="00081DA4" w:rsidTr="004F4085">
        <w:tc>
          <w:tcPr>
            <w:tcW w:w="935" w:type="dxa"/>
          </w:tcPr>
          <w:p w:rsidR="00FD4BF7" w:rsidRDefault="001955CD" w:rsidP="00CB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FD4BF7" w:rsidRPr="00081DA4" w:rsidRDefault="003A1E16" w:rsidP="00D5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6F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753" w:type="dxa"/>
          </w:tcPr>
          <w:p w:rsidR="00FD4BF7" w:rsidRPr="00B902F3" w:rsidRDefault="00A1389D" w:rsidP="00A138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6B4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 xml:space="preserve"> «Классификация растений». </w:t>
            </w:r>
            <w:r w:rsidR="00FD4BF7" w:rsidRPr="00DE391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</w:t>
            </w:r>
            <w:r w:rsidR="00FD4BF7" w:rsidRPr="00DE391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D4BF7" w:rsidRPr="00DE3919">
              <w:rPr>
                <w:rFonts w:ascii="Times New Roman" w:hAnsi="Times New Roman" w:cs="Times New Roman"/>
                <w:i/>
                <w:sz w:val="24"/>
                <w:szCs w:val="24"/>
              </w:rPr>
              <w:t>тельная работа по теме «Классификация покрытосеменных растений»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4BF7" w:rsidRDefault="00096B41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3 гл</w:t>
            </w:r>
            <w:r w:rsidR="00FD4BF7">
              <w:rPr>
                <w:rFonts w:ascii="Times New Roman" w:hAnsi="Times New Roman" w:cs="Times New Roman"/>
                <w:sz w:val="24"/>
                <w:szCs w:val="24"/>
              </w:rPr>
              <w:t xml:space="preserve"> стр.186</w:t>
            </w:r>
          </w:p>
          <w:p w:rsidR="00DE3919" w:rsidRDefault="00DE3919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</w:tr>
      <w:tr w:rsidR="00FD4BF7" w:rsidRPr="000F11FB" w:rsidTr="004F4085">
        <w:tc>
          <w:tcPr>
            <w:tcW w:w="10784" w:type="dxa"/>
            <w:gridSpan w:val="4"/>
          </w:tcPr>
          <w:p w:rsidR="00FD4BF7" w:rsidRDefault="00DE3919" w:rsidP="0039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D4BF7" w:rsidRPr="000F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Природные сообщества </w:t>
            </w:r>
            <w:r w:rsidR="00FD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53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DE3919" w:rsidRPr="00FD4BF7" w:rsidRDefault="00FD4BF7" w:rsidP="0039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F7">
              <w:rPr>
                <w:rFonts w:ascii="Times New Roman" w:hAnsi="Times New Roman" w:cs="Times New Roman"/>
                <w:sz w:val="24"/>
                <w:szCs w:val="24"/>
              </w:rPr>
              <w:t>Целеполагание – стр.187</w:t>
            </w:r>
          </w:p>
        </w:tc>
      </w:tr>
      <w:tr w:rsidR="001920AA" w:rsidRPr="00081DA4" w:rsidTr="004F4085">
        <w:tc>
          <w:tcPr>
            <w:tcW w:w="935" w:type="dxa"/>
          </w:tcPr>
          <w:p w:rsidR="001920AA" w:rsidRDefault="001955CD" w:rsidP="00DF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1920AA" w:rsidRPr="00081DA4" w:rsidRDefault="00225F87" w:rsidP="0070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3" w:type="dxa"/>
          </w:tcPr>
          <w:p w:rsidR="001920AA" w:rsidRPr="00B902F3" w:rsidRDefault="001920AA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за курс биологии 6 класса</w:t>
            </w:r>
          </w:p>
        </w:tc>
        <w:tc>
          <w:tcPr>
            <w:tcW w:w="2268" w:type="dxa"/>
          </w:tcPr>
          <w:p w:rsidR="001920AA" w:rsidRDefault="001920AA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CD" w:rsidRPr="00081DA4" w:rsidTr="004F4085">
        <w:tc>
          <w:tcPr>
            <w:tcW w:w="935" w:type="dxa"/>
          </w:tcPr>
          <w:p w:rsidR="001955CD" w:rsidRDefault="001955CD" w:rsidP="00DF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955CD" w:rsidRPr="00081DA4" w:rsidRDefault="00225F87" w:rsidP="0070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1E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3" w:type="dxa"/>
          </w:tcPr>
          <w:p w:rsidR="001955CD" w:rsidRDefault="00DF3578" w:rsidP="00DF35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стве. Развитие и смена растительных сообществ. </w:t>
            </w:r>
          </w:p>
        </w:tc>
        <w:tc>
          <w:tcPr>
            <w:tcW w:w="2268" w:type="dxa"/>
          </w:tcPr>
          <w:p w:rsidR="00DF3578" w:rsidRDefault="00DF3578" w:rsidP="00D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31, стр. 188-202, </w:t>
            </w:r>
          </w:p>
          <w:p w:rsidR="001955CD" w:rsidRDefault="001955CD" w:rsidP="00D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CD" w:rsidRPr="00081DA4" w:rsidTr="004F4085">
        <w:tc>
          <w:tcPr>
            <w:tcW w:w="935" w:type="dxa"/>
          </w:tcPr>
          <w:p w:rsidR="001955CD" w:rsidRDefault="001955CD" w:rsidP="00DF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955CD" w:rsidRPr="00081DA4" w:rsidRDefault="003A1E16" w:rsidP="0022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F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753" w:type="dxa"/>
          </w:tcPr>
          <w:p w:rsidR="001955CD" w:rsidRDefault="00A641B1" w:rsidP="00DA6B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мир. Охрана растений.</w:t>
            </w:r>
          </w:p>
        </w:tc>
        <w:tc>
          <w:tcPr>
            <w:tcW w:w="2268" w:type="dxa"/>
          </w:tcPr>
          <w:p w:rsidR="001955CD" w:rsidRDefault="00A641B1" w:rsidP="00DA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32. Вопросы.</w:t>
            </w:r>
          </w:p>
        </w:tc>
      </w:tr>
    </w:tbl>
    <w:p w:rsidR="006A0B3A" w:rsidRDefault="006A0B3A" w:rsidP="006A0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0"/>
        <w:gridCol w:w="5931"/>
      </w:tblGrid>
      <w:tr w:rsidR="00DD0A8C" w:rsidTr="007720F4">
        <w:trPr>
          <w:trHeight w:val="2655"/>
        </w:trPr>
        <w:tc>
          <w:tcPr>
            <w:tcW w:w="5410" w:type="dxa"/>
          </w:tcPr>
          <w:p w:rsidR="00DD0A8C" w:rsidRDefault="00DD0A8C" w:rsidP="005F024A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D0A8C" w:rsidRDefault="00DD0A8C" w:rsidP="005F024A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DD0A8C" w:rsidRDefault="00DD0A8C" w:rsidP="005F024A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DD0A8C" w:rsidRDefault="00DD0A8C" w:rsidP="005F024A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DD0A8C" w:rsidRDefault="00DD0A8C" w:rsidP="005F024A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D0A8C" w:rsidRPr="0058317D" w:rsidRDefault="00DD0A8C" w:rsidP="00B44525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МС_____________________</w:t>
            </w:r>
            <w:r w:rsidRPr="00DD0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45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5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525">
              <w:rPr>
                <w:rFonts w:ascii="Times New Roman" w:hAnsi="Times New Roman" w:cs="Times New Roman"/>
                <w:sz w:val="24"/>
                <w:szCs w:val="24"/>
              </w:rPr>
              <w:t>Шахмерзаева</w:t>
            </w:r>
            <w:r w:rsidRPr="00DD0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931" w:type="dxa"/>
          </w:tcPr>
          <w:p w:rsidR="00DD0A8C" w:rsidRDefault="00DD0A8C" w:rsidP="005F024A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D0A8C" w:rsidRDefault="00DD0A8C" w:rsidP="005F024A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D0A8C" w:rsidRDefault="00DD0A8C" w:rsidP="005F024A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DD0A8C" w:rsidRDefault="00DD0A8C" w:rsidP="005F024A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Боковского района по учебной работе</w:t>
            </w:r>
          </w:p>
          <w:p w:rsidR="00DD0A8C" w:rsidRDefault="00DD0A8C" w:rsidP="005F024A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0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4525">
              <w:rPr>
                <w:rFonts w:ascii="Times New Roman" w:hAnsi="Times New Roman" w:cs="Times New Roman"/>
                <w:sz w:val="24"/>
                <w:szCs w:val="24"/>
              </w:rPr>
              <w:t xml:space="preserve"> Э.Б. Шахмерзаева</w:t>
            </w:r>
            <w:r w:rsidR="00B44525" w:rsidRPr="00DD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0A8C" w:rsidRPr="00BA13F7" w:rsidRDefault="00DD0A8C" w:rsidP="005F024A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DD0A8C" w:rsidRPr="00BA13F7" w:rsidRDefault="00DD0A8C" w:rsidP="005F024A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B3A" w:rsidRDefault="006A0B3A" w:rsidP="006A0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B3A" w:rsidRDefault="006A0B3A" w:rsidP="006A0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BD5" w:rsidRPr="00E450C2" w:rsidRDefault="00842BD5" w:rsidP="00E4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BD5" w:rsidRPr="00E450C2" w:rsidSect="004F4085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175C5381"/>
    <w:multiLevelType w:val="hybridMultilevel"/>
    <w:tmpl w:val="8D8E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72F8"/>
    <w:multiLevelType w:val="hybridMultilevel"/>
    <w:tmpl w:val="F6FA8C1A"/>
    <w:lvl w:ilvl="0" w:tplc="B432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450C2"/>
    <w:rsid w:val="00022322"/>
    <w:rsid w:val="00056497"/>
    <w:rsid w:val="00096B41"/>
    <w:rsid w:val="000A7554"/>
    <w:rsid w:val="000B55AD"/>
    <w:rsid w:val="000B79C9"/>
    <w:rsid w:val="000F092C"/>
    <w:rsid w:val="000F5190"/>
    <w:rsid w:val="00107010"/>
    <w:rsid w:val="001348BB"/>
    <w:rsid w:val="0013574C"/>
    <w:rsid w:val="0015256D"/>
    <w:rsid w:val="001920AA"/>
    <w:rsid w:val="001955CD"/>
    <w:rsid w:val="001D0BD9"/>
    <w:rsid w:val="001D4CD4"/>
    <w:rsid w:val="001D722B"/>
    <w:rsid w:val="001E7137"/>
    <w:rsid w:val="001E7636"/>
    <w:rsid w:val="00200B71"/>
    <w:rsid w:val="00225F87"/>
    <w:rsid w:val="0024352A"/>
    <w:rsid w:val="00253521"/>
    <w:rsid w:val="002853E5"/>
    <w:rsid w:val="002F1E8B"/>
    <w:rsid w:val="00341F1C"/>
    <w:rsid w:val="0034392F"/>
    <w:rsid w:val="00357A82"/>
    <w:rsid w:val="00372C6D"/>
    <w:rsid w:val="003772F4"/>
    <w:rsid w:val="003952F5"/>
    <w:rsid w:val="003A1E16"/>
    <w:rsid w:val="003B0C56"/>
    <w:rsid w:val="003B4A47"/>
    <w:rsid w:val="003C2FC0"/>
    <w:rsid w:val="003D385A"/>
    <w:rsid w:val="003D686E"/>
    <w:rsid w:val="00442B69"/>
    <w:rsid w:val="004A6E31"/>
    <w:rsid w:val="004B76F1"/>
    <w:rsid w:val="004C32B5"/>
    <w:rsid w:val="004F4085"/>
    <w:rsid w:val="00550128"/>
    <w:rsid w:val="00590372"/>
    <w:rsid w:val="005A1155"/>
    <w:rsid w:val="00600D25"/>
    <w:rsid w:val="00683864"/>
    <w:rsid w:val="006942E3"/>
    <w:rsid w:val="006A0B3A"/>
    <w:rsid w:val="006D7C32"/>
    <w:rsid w:val="006E334F"/>
    <w:rsid w:val="006F5C03"/>
    <w:rsid w:val="00764099"/>
    <w:rsid w:val="007720F4"/>
    <w:rsid w:val="007B6D27"/>
    <w:rsid w:val="007D36E6"/>
    <w:rsid w:val="007E1987"/>
    <w:rsid w:val="007E3B84"/>
    <w:rsid w:val="007E3D6D"/>
    <w:rsid w:val="007F629E"/>
    <w:rsid w:val="008178BD"/>
    <w:rsid w:val="00822311"/>
    <w:rsid w:val="00842BD5"/>
    <w:rsid w:val="0088233F"/>
    <w:rsid w:val="00897E59"/>
    <w:rsid w:val="008C2C7A"/>
    <w:rsid w:val="008F29D3"/>
    <w:rsid w:val="009028EB"/>
    <w:rsid w:val="0093127E"/>
    <w:rsid w:val="00933494"/>
    <w:rsid w:val="0094630C"/>
    <w:rsid w:val="00972BE5"/>
    <w:rsid w:val="009B67CE"/>
    <w:rsid w:val="009D7DBD"/>
    <w:rsid w:val="00A1389D"/>
    <w:rsid w:val="00A1589B"/>
    <w:rsid w:val="00A240F3"/>
    <w:rsid w:val="00A32F9E"/>
    <w:rsid w:val="00A409C0"/>
    <w:rsid w:val="00A641B1"/>
    <w:rsid w:val="00B226B8"/>
    <w:rsid w:val="00B26B27"/>
    <w:rsid w:val="00B415A3"/>
    <w:rsid w:val="00B44525"/>
    <w:rsid w:val="00B45143"/>
    <w:rsid w:val="00B53B2C"/>
    <w:rsid w:val="00B9639E"/>
    <w:rsid w:val="00BB20CC"/>
    <w:rsid w:val="00BD609D"/>
    <w:rsid w:val="00C662D1"/>
    <w:rsid w:val="00C90206"/>
    <w:rsid w:val="00C97D12"/>
    <w:rsid w:val="00CA7668"/>
    <w:rsid w:val="00CB12AD"/>
    <w:rsid w:val="00CB5B3A"/>
    <w:rsid w:val="00CB6478"/>
    <w:rsid w:val="00CC384E"/>
    <w:rsid w:val="00D50A94"/>
    <w:rsid w:val="00D56FAA"/>
    <w:rsid w:val="00D57C04"/>
    <w:rsid w:val="00DA0E28"/>
    <w:rsid w:val="00DA3323"/>
    <w:rsid w:val="00DD0A8C"/>
    <w:rsid w:val="00DD627C"/>
    <w:rsid w:val="00DE3919"/>
    <w:rsid w:val="00DF3578"/>
    <w:rsid w:val="00DF43A6"/>
    <w:rsid w:val="00E450C2"/>
    <w:rsid w:val="00E96112"/>
    <w:rsid w:val="00ED4C83"/>
    <w:rsid w:val="00EE6CA5"/>
    <w:rsid w:val="00F671CB"/>
    <w:rsid w:val="00FA3AE4"/>
    <w:rsid w:val="00FA3E0C"/>
    <w:rsid w:val="00FA4485"/>
    <w:rsid w:val="00FD4BF7"/>
    <w:rsid w:val="00FE0399"/>
    <w:rsid w:val="00FE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E"/>
  </w:style>
  <w:style w:type="paragraph" w:styleId="2">
    <w:name w:val="heading 2"/>
    <w:basedOn w:val="a"/>
    <w:next w:val="a"/>
    <w:link w:val="20"/>
    <w:autoRedefine/>
    <w:qFormat/>
    <w:rsid w:val="00842BD5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C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2B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84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A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4A12-9C06-4470-BE32-B8A1386A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1</cp:lastModifiedBy>
  <cp:revision>68</cp:revision>
  <cp:lastPrinted>2010-10-20T01:37:00Z</cp:lastPrinted>
  <dcterms:created xsi:type="dcterms:W3CDTF">2017-09-12T15:46:00Z</dcterms:created>
  <dcterms:modified xsi:type="dcterms:W3CDTF">2010-10-19T23:33:00Z</dcterms:modified>
</cp:coreProperties>
</file>