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4" w:rsidRPr="00290B24" w:rsidRDefault="00290B24" w:rsidP="00290B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0B24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290B24" w:rsidRPr="00290B24" w:rsidRDefault="00290B24" w:rsidP="00290B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0B24">
        <w:rPr>
          <w:rFonts w:ascii="Times New Roman" w:hAnsi="Times New Roman" w:cs="Times New Roman"/>
          <w:sz w:val="24"/>
          <w:szCs w:val="24"/>
        </w:rPr>
        <w:t xml:space="preserve">Директор МБОУ «Краснозоринская </w:t>
      </w:r>
    </w:p>
    <w:p w:rsidR="00290B24" w:rsidRPr="00290B24" w:rsidRDefault="00290B24" w:rsidP="00290B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0B24">
        <w:rPr>
          <w:rFonts w:ascii="Times New Roman" w:hAnsi="Times New Roman" w:cs="Times New Roman"/>
          <w:sz w:val="24"/>
          <w:szCs w:val="24"/>
        </w:rPr>
        <w:t xml:space="preserve">СОШ» Боковского района </w:t>
      </w:r>
    </w:p>
    <w:p w:rsidR="00290B24" w:rsidRPr="00290B24" w:rsidRDefault="00290B24" w:rsidP="00290B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0B24">
        <w:rPr>
          <w:rFonts w:ascii="Times New Roman" w:hAnsi="Times New Roman" w:cs="Times New Roman"/>
          <w:sz w:val="24"/>
          <w:szCs w:val="24"/>
        </w:rPr>
        <w:t xml:space="preserve">____________________/ Т.А. Лиховидова / </w:t>
      </w:r>
    </w:p>
    <w:p w:rsidR="00290B24" w:rsidRPr="00290B24" w:rsidRDefault="00290B24" w:rsidP="00290B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0B24">
        <w:rPr>
          <w:rFonts w:ascii="Times New Roman" w:hAnsi="Times New Roman" w:cs="Times New Roman"/>
          <w:sz w:val="24"/>
          <w:szCs w:val="24"/>
        </w:rPr>
        <w:t xml:space="preserve">Приказ № __________ от __________________ </w:t>
      </w:r>
    </w:p>
    <w:p w:rsidR="00290B24" w:rsidRPr="00290B24" w:rsidRDefault="00290B24" w:rsidP="00290B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B24" w:rsidRPr="00290B24" w:rsidRDefault="00290B24" w:rsidP="00290B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B24" w:rsidRPr="00290B24" w:rsidRDefault="00290B24" w:rsidP="00290B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B24" w:rsidRPr="00290B24" w:rsidRDefault="00290B24" w:rsidP="00290B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B24" w:rsidRPr="00290B24" w:rsidRDefault="00290B24" w:rsidP="00290B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B24" w:rsidRPr="00290B24" w:rsidRDefault="00290B24" w:rsidP="00290B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B24" w:rsidRPr="00290B24" w:rsidRDefault="00290B24" w:rsidP="00290B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B24" w:rsidRPr="00290B24" w:rsidRDefault="00290B24" w:rsidP="00290B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B24" w:rsidRPr="00290B24" w:rsidRDefault="00290B24" w:rsidP="00290B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B24" w:rsidRPr="00290B24" w:rsidRDefault="00290B24" w:rsidP="00290B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0B24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</w:p>
    <w:p w:rsidR="00290B24" w:rsidRPr="00290B24" w:rsidRDefault="00290B24" w:rsidP="00290B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0B24">
        <w:rPr>
          <w:rFonts w:ascii="Times New Roman" w:hAnsi="Times New Roman" w:cs="Times New Roman"/>
          <w:sz w:val="24"/>
          <w:szCs w:val="24"/>
        </w:rPr>
        <w:t>ПО БИОЛОГИИ</w:t>
      </w:r>
    </w:p>
    <w:p w:rsidR="00290B24" w:rsidRPr="00290B24" w:rsidRDefault="00290B24" w:rsidP="00290B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0B24" w:rsidRPr="00290B24" w:rsidRDefault="00290B24" w:rsidP="00290B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0B24">
        <w:rPr>
          <w:rFonts w:ascii="Times New Roman" w:hAnsi="Times New Roman" w:cs="Times New Roman"/>
          <w:sz w:val="24"/>
          <w:szCs w:val="24"/>
        </w:rPr>
        <w:t>МБОУ «Краснозоринская СОШ» Боковского района</w:t>
      </w:r>
    </w:p>
    <w:p w:rsidR="00290B24" w:rsidRPr="00290B24" w:rsidRDefault="00290B24" w:rsidP="00290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B24" w:rsidRPr="00290B24" w:rsidRDefault="00290B24" w:rsidP="00290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B24">
        <w:rPr>
          <w:rFonts w:ascii="Times New Roman" w:hAnsi="Times New Roman" w:cs="Times New Roman"/>
          <w:sz w:val="24"/>
          <w:szCs w:val="24"/>
        </w:rPr>
        <w:t xml:space="preserve">Уровень общего образования: </w:t>
      </w:r>
      <w:r w:rsidR="00B55336">
        <w:rPr>
          <w:rFonts w:ascii="Times New Roman" w:hAnsi="Times New Roman" w:cs="Times New Roman"/>
          <w:sz w:val="24"/>
          <w:szCs w:val="24"/>
        </w:rPr>
        <w:t>среднее</w:t>
      </w:r>
      <w:r w:rsidRPr="00290B24">
        <w:rPr>
          <w:rFonts w:ascii="Times New Roman" w:hAnsi="Times New Roman" w:cs="Times New Roman"/>
          <w:sz w:val="24"/>
          <w:szCs w:val="24"/>
        </w:rPr>
        <w:t xml:space="preserve"> </w:t>
      </w:r>
      <w:r w:rsidR="00525A8A">
        <w:rPr>
          <w:rFonts w:ascii="Times New Roman" w:hAnsi="Times New Roman" w:cs="Times New Roman"/>
          <w:sz w:val="24"/>
          <w:szCs w:val="24"/>
        </w:rPr>
        <w:t>общее</w:t>
      </w:r>
    </w:p>
    <w:p w:rsidR="00290B24" w:rsidRPr="00290B24" w:rsidRDefault="00290B24" w:rsidP="00290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B24">
        <w:rPr>
          <w:rFonts w:ascii="Times New Roman" w:hAnsi="Times New Roman" w:cs="Times New Roman"/>
          <w:sz w:val="24"/>
          <w:szCs w:val="24"/>
        </w:rPr>
        <w:t>Класс: 5</w:t>
      </w:r>
    </w:p>
    <w:p w:rsidR="00290B24" w:rsidRPr="00290B24" w:rsidRDefault="00290B24" w:rsidP="00290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B24">
        <w:rPr>
          <w:rFonts w:ascii="Times New Roman" w:hAnsi="Times New Roman" w:cs="Times New Roman"/>
          <w:sz w:val="24"/>
          <w:szCs w:val="24"/>
        </w:rPr>
        <w:t>Количество часов:</w:t>
      </w:r>
      <w:r w:rsidR="00C77183">
        <w:rPr>
          <w:rFonts w:ascii="Times New Roman" w:hAnsi="Times New Roman" w:cs="Times New Roman"/>
          <w:sz w:val="24"/>
          <w:szCs w:val="24"/>
        </w:rPr>
        <w:t xml:space="preserve"> 3</w:t>
      </w:r>
      <w:r w:rsidR="00EB3945">
        <w:rPr>
          <w:rFonts w:ascii="Times New Roman" w:hAnsi="Times New Roman" w:cs="Times New Roman"/>
          <w:sz w:val="24"/>
          <w:szCs w:val="24"/>
        </w:rPr>
        <w:t>5</w:t>
      </w:r>
      <w:r w:rsidRPr="00290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B24" w:rsidRPr="00290B24" w:rsidRDefault="008D7AA8" w:rsidP="0029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год: 20</w:t>
      </w:r>
      <w:r w:rsidR="0095063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E73BA1">
        <w:rPr>
          <w:rFonts w:ascii="Times New Roman" w:hAnsi="Times New Roman" w:cs="Times New Roman"/>
          <w:sz w:val="24"/>
          <w:szCs w:val="24"/>
        </w:rPr>
        <w:t>2</w:t>
      </w:r>
      <w:r w:rsidR="0095063F">
        <w:rPr>
          <w:rFonts w:ascii="Times New Roman" w:hAnsi="Times New Roman" w:cs="Times New Roman"/>
          <w:sz w:val="24"/>
          <w:szCs w:val="24"/>
        </w:rPr>
        <w:t>1</w:t>
      </w:r>
    </w:p>
    <w:p w:rsidR="00290B24" w:rsidRPr="00290B24" w:rsidRDefault="00290B24" w:rsidP="00290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B24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="00E73BA1">
        <w:rPr>
          <w:rFonts w:ascii="Times New Roman" w:hAnsi="Times New Roman" w:cs="Times New Roman"/>
          <w:sz w:val="24"/>
          <w:szCs w:val="24"/>
        </w:rPr>
        <w:t>Балабин</w:t>
      </w:r>
      <w:proofErr w:type="spellEnd"/>
      <w:r w:rsidR="00E73BA1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90B24" w:rsidRPr="00290B24" w:rsidRDefault="00290B24" w:rsidP="00525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B24">
        <w:rPr>
          <w:rFonts w:ascii="Times New Roman" w:hAnsi="Times New Roman" w:cs="Times New Roman"/>
          <w:sz w:val="24"/>
          <w:szCs w:val="24"/>
        </w:rPr>
        <w:t xml:space="preserve">Программа разработана </w:t>
      </w:r>
      <w:r w:rsidR="00B55336">
        <w:rPr>
          <w:rFonts w:ascii="Times New Roman" w:hAnsi="Times New Roman" w:cs="Times New Roman"/>
          <w:sz w:val="24"/>
          <w:szCs w:val="24"/>
        </w:rPr>
        <w:t>на основе</w:t>
      </w:r>
      <w:r w:rsidR="00525A8A">
        <w:rPr>
          <w:rFonts w:ascii="Times New Roman" w:hAnsi="Times New Roman" w:cs="Times New Roman"/>
          <w:sz w:val="24"/>
          <w:szCs w:val="24"/>
        </w:rPr>
        <w:t xml:space="preserve"> Ф</w:t>
      </w:r>
      <w:r w:rsidR="00B55336">
        <w:rPr>
          <w:rFonts w:ascii="Times New Roman" w:hAnsi="Times New Roman" w:cs="Times New Roman"/>
          <w:sz w:val="24"/>
          <w:szCs w:val="24"/>
        </w:rPr>
        <w:t xml:space="preserve">едерального государственного образовательного </w:t>
      </w:r>
      <w:proofErr w:type="gramStart"/>
      <w:r w:rsidR="00B55336">
        <w:rPr>
          <w:rFonts w:ascii="Times New Roman" w:hAnsi="Times New Roman" w:cs="Times New Roman"/>
          <w:sz w:val="24"/>
          <w:szCs w:val="24"/>
        </w:rPr>
        <w:t>стандарта</w:t>
      </w:r>
      <w:proofErr w:type="gramEnd"/>
      <w:r w:rsidR="00525A8A">
        <w:rPr>
          <w:rFonts w:ascii="Times New Roman" w:hAnsi="Times New Roman" w:cs="Times New Roman"/>
          <w:sz w:val="24"/>
          <w:szCs w:val="24"/>
        </w:rPr>
        <w:t xml:space="preserve"> </w:t>
      </w:r>
      <w:r w:rsidRPr="00290B24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EF5E96">
        <w:rPr>
          <w:rFonts w:ascii="Times New Roman" w:hAnsi="Times New Roman" w:cs="Times New Roman"/>
          <w:sz w:val="24"/>
          <w:szCs w:val="24"/>
        </w:rPr>
        <w:t xml:space="preserve">государственной общеобразовательной </w:t>
      </w:r>
      <w:r w:rsidRPr="00290B24">
        <w:rPr>
          <w:rFonts w:ascii="Times New Roman" w:hAnsi="Times New Roman" w:cs="Times New Roman"/>
          <w:sz w:val="24"/>
          <w:szCs w:val="24"/>
        </w:rPr>
        <w:t>авторской программы по би</w:t>
      </w:r>
      <w:r w:rsidRPr="00290B24">
        <w:rPr>
          <w:rFonts w:ascii="Times New Roman" w:hAnsi="Times New Roman" w:cs="Times New Roman"/>
          <w:sz w:val="24"/>
          <w:szCs w:val="24"/>
        </w:rPr>
        <w:t>о</w:t>
      </w:r>
      <w:r w:rsidRPr="00290B24">
        <w:rPr>
          <w:rFonts w:ascii="Times New Roman" w:hAnsi="Times New Roman" w:cs="Times New Roman"/>
          <w:sz w:val="24"/>
          <w:szCs w:val="24"/>
        </w:rPr>
        <w:t>логии</w:t>
      </w:r>
      <w:r w:rsidR="00D203DB">
        <w:rPr>
          <w:rFonts w:ascii="Times New Roman" w:hAnsi="Times New Roman" w:cs="Times New Roman"/>
          <w:sz w:val="24"/>
          <w:szCs w:val="24"/>
        </w:rPr>
        <w:t xml:space="preserve"> базового уровня</w:t>
      </w:r>
      <w:r w:rsidRPr="00290B24">
        <w:rPr>
          <w:rFonts w:ascii="Times New Roman" w:hAnsi="Times New Roman" w:cs="Times New Roman"/>
          <w:sz w:val="24"/>
          <w:szCs w:val="24"/>
        </w:rPr>
        <w:t xml:space="preserve"> для 5 класса В.В. Пасечника</w:t>
      </w:r>
      <w:r w:rsidR="00525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B24" w:rsidRPr="00290B24" w:rsidRDefault="00290B24" w:rsidP="00290B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B24" w:rsidRPr="00290B24" w:rsidRDefault="00290B24" w:rsidP="00290B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B24" w:rsidRPr="00290B24" w:rsidRDefault="00290B24" w:rsidP="00290B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B24" w:rsidRPr="00290B24" w:rsidRDefault="00290B24" w:rsidP="00290B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B24" w:rsidRPr="00290B24" w:rsidRDefault="00290B24" w:rsidP="00290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B24" w:rsidRPr="00290B24" w:rsidRDefault="00290B24" w:rsidP="00290B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B24" w:rsidRPr="00290B24" w:rsidRDefault="00290B24" w:rsidP="00290B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B24" w:rsidRPr="00290B24" w:rsidRDefault="00290B24" w:rsidP="00290B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B24" w:rsidRPr="00290B24" w:rsidRDefault="00290B24" w:rsidP="00290B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B24" w:rsidRPr="00290B24" w:rsidRDefault="00290B24" w:rsidP="00290B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B24" w:rsidRPr="00290B24" w:rsidRDefault="00290B24" w:rsidP="00290B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B24" w:rsidRPr="00290B24" w:rsidRDefault="00290B24" w:rsidP="00290B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B24" w:rsidRPr="00290B24" w:rsidRDefault="00290B24" w:rsidP="00290B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B24" w:rsidRPr="00290B24" w:rsidRDefault="00290B24" w:rsidP="00290B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B24" w:rsidRPr="00290B24" w:rsidRDefault="00290B24" w:rsidP="00290B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B24" w:rsidRPr="00290B24" w:rsidRDefault="00290B24" w:rsidP="00290B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B24" w:rsidRPr="00290B24" w:rsidRDefault="00290B24" w:rsidP="00290B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B24" w:rsidRPr="00290B24" w:rsidRDefault="00290B24" w:rsidP="00290B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0B24" w:rsidRDefault="00290B24" w:rsidP="00290B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0B24">
        <w:rPr>
          <w:rFonts w:ascii="Times New Roman" w:hAnsi="Times New Roman" w:cs="Times New Roman"/>
          <w:sz w:val="24"/>
          <w:szCs w:val="24"/>
        </w:rPr>
        <w:t>п. Краснозоринский</w:t>
      </w:r>
    </w:p>
    <w:p w:rsidR="00EF5E96" w:rsidRDefault="00EF5E96" w:rsidP="00290B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7791" w:rsidRDefault="00D37791" w:rsidP="00290B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7791" w:rsidRDefault="00D37791" w:rsidP="00290B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7791" w:rsidRPr="00290B24" w:rsidRDefault="00D37791" w:rsidP="00290B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1265" w:rsidRPr="002C5372" w:rsidRDefault="007D1265" w:rsidP="007D12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372">
        <w:rPr>
          <w:rFonts w:ascii="Times New Roman" w:hAnsi="Times New Roman" w:cs="Times New Roman"/>
          <w:sz w:val="24"/>
          <w:szCs w:val="24"/>
        </w:rPr>
        <w:t xml:space="preserve">С О Д Е </w:t>
      </w:r>
      <w:proofErr w:type="gramStart"/>
      <w:r w:rsidRPr="002C53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C5372">
        <w:rPr>
          <w:rFonts w:ascii="Times New Roman" w:hAnsi="Times New Roman" w:cs="Times New Roman"/>
          <w:sz w:val="24"/>
          <w:szCs w:val="24"/>
        </w:rPr>
        <w:t xml:space="preserve"> Ж А Н И Е</w:t>
      </w:r>
    </w:p>
    <w:p w:rsidR="007D1265" w:rsidRPr="002C5372" w:rsidRDefault="007D1265" w:rsidP="007D1265">
      <w:pPr>
        <w:pStyle w:val="a3"/>
        <w:numPr>
          <w:ilvl w:val="0"/>
          <w:numId w:val="1"/>
        </w:numPr>
      </w:pPr>
      <w:r w:rsidRPr="002C5372">
        <w:rPr>
          <w:rFonts w:ascii="Times New Roman" w:hAnsi="Times New Roman" w:cs="Times New Roman"/>
          <w:sz w:val="24"/>
          <w:szCs w:val="24"/>
        </w:rPr>
        <w:t>Раздел «Планируемые предметные результаты освоения конкретного учебного предмета, курса, дисциплины (модуля)»</w:t>
      </w:r>
    </w:p>
    <w:p w:rsidR="007D1265" w:rsidRPr="002C5372" w:rsidRDefault="007D1265" w:rsidP="007D1265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Pr="0089565F">
        <w:rPr>
          <w:rFonts w:ascii="Times New Roman" w:hAnsi="Times New Roman" w:cs="Times New Roman"/>
          <w:sz w:val="24"/>
          <w:szCs w:val="24"/>
        </w:rPr>
        <w:t xml:space="preserve"> «Содержание учебного предмета, </w:t>
      </w:r>
      <w:r>
        <w:rPr>
          <w:rFonts w:ascii="Times New Roman" w:hAnsi="Times New Roman" w:cs="Times New Roman"/>
          <w:sz w:val="24"/>
          <w:szCs w:val="24"/>
        </w:rPr>
        <w:t>курса, дисциплины (модуля)</w:t>
      </w:r>
      <w:r w:rsidRPr="0089565F">
        <w:rPr>
          <w:rFonts w:ascii="Times New Roman" w:hAnsi="Times New Roman" w:cs="Times New Roman"/>
          <w:sz w:val="24"/>
          <w:szCs w:val="24"/>
        </w:rPr>
        <w:t>»</w:t>
      </w:r>
    </w:p>
    <w:p w:rsidR="007D1265" w:rsidRDefault="007D1265" w:rsidP="007D1265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Pr="0089565F">
        <w:rPr>
          <w:rFonts w:ascii="Times New Roman" w:hAnsi="Times New Roman" w:cs="Times New Roman"/>
          <w:sz w:val="24"/>
          <w:szCs w:val="24"/>
        </w:rPr>
        <w:t xml:space="preserve"> «Календарно-тематическое планирование»</w:t>
      </w:r>
    </w:p>
    <w:p w:rsidR="00290B24" w:rsidRPr="00290B24" w:rsidRDefault="00290B24" w:rsidP="00290B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3208" w:rsidRDefault="00213208" w:rsidP="00290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E96" w:rsidRDefault="00EF5E96" w:rsidP="00290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E96" w:rsidRDefault="00EF5E96" w:rsidP="00290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E96" w:rsidRDefault="00EF5E96" w:rsidP="00290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E96" w:rsidRDefault="00EF5E96" w:rsidP="00290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E96" w:rsidRDefault="00EF5E96" w:rsidP="00290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E96" w:rsidRDefault="00EF5E96" w:rsidP="00290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E96" w:rsidRDefault="00EF5E96" w:rsidP="00290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E96" w:rsidRDefault="00EF5E96" w:rsidP="00290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E96" w:rsidRDefault="00EF5E96" w:rsidP="00290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E96" w:rsidRDefault="00EF5E96" w:rsidP="00290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E96" w:rsidRDefault="00EF5E96" w:rsidP="00290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E96" w:rsidRDefault="00EF5E96" w:rsidP="00290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E96" w:rsidRDefault="00EF5E96" w:rsidP="00290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E96" w:rsidRDefault="00EF5E96" w:rsidP="00290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E96" w:rsidRDefault="00EF5E96" w:rsidP="00290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E96" w:rsidRDefault="00EF5E96" w:rsidP="00290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E96" w:rsidRDefault="00EF5E96" w:rsidP="00290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E96" w:rsidRDefault="00EF5E96" w:rsidP="00290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E96" w:rsidRDefault="00EF5E96" w:rsidP="00290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E96" w:rsidRDefault="00EF5E96" w:rsidP="00290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E96" w:rsidRDefault="00EF5E96" w:rsidP="00290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E96" w:rsidRDefault="00EF5E96" w:rsidP="00290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E96" w:rsidRDefault="00EF5E96" w:rsidP="00290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E96" w:rsidRDefault="00EF5E96" w:rsidP="00290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E96" w:rsidRDefault="00EF5E96" w:rsidP="00290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E96" w:rsidRDefault="00EF5E96" w:rsidP="00290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E96" w:rsidRDefault="00EF5E96" w:rsidP="00290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E96" w:rsidRDefault="00EF5E96" w:rsidP="00290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E96" w:rsidRDefault="00EF5E96" w:rsidP="00290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E96" w:rsidRDefault="00EF5E96" w:rsidP="00290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E96" w:rsidRDefault="00EF5E96" w:rsidP="00290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E96" w:rsidRDefault="00EF5E96" w:rsidP="00290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E96" w:rsidRDefault="00EF5E96" w:rsidP="00290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E96" w:rsidRDefault="00EF5E96" w:rsidP="00290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E96" w:rsidRDefault="00EF5E96" w:rsidP="00290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E96" w:rsidRDefault="00EF5E96" w:rsidP="00290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791" w:rsidRDefault="00D37791" w:rsidP="00290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791" w:rsidRDefault="00D37791" w:rsidP="00290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791" w:rsidRDefault="00D37791" w:rsidP="00290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E96" w:rsidRDefault="00EF5E96" w:rsidP="00290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EF6" w:rsidRPr="00855EF6" w:rsidRDefault="00855EF6" w:rsidP="00855EF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55E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Планируемые результаты освоения учебного предмета </w:t>
      </w:r>
    </w:p>
    <w:p w:rsidR="00855EF6" w:rsidRPr="00855EF6" w:rsidRDefault="00855EF6" w:rsidP="00855EF6">
      <w:pPr>
        <w:contextualSpacing/>
        <w:jc w:val="center"/>
        <w:rPr>
          <w:rStyle w:val="a6"/>
          <w:rFonts w:eastAsia="Calibri"/>
          <w:bCs w:val="0"/>
          <w:sz w:val="24"/>
          <w:szCs w:val="24"/>
          <w:lang w:eastAsia="en-US"/>
        </w:rPr>
      </w:pPr>
      <w:r w:rsidRPr="00855E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«Биология» в 5 классе.</w:t>
      </w:r>
    </w:p>
    <w:p w:rsidR="00855EF6" w:rsidRPr="00855EF6" w:rsidRDefault="00855EF6" w:rsidP="00855EF6">
      <w:pPr>
        <w:pStyle w:val="2"/>
        <w:shd w:val="clear" w:color="auto" w:fill="auto"/>
        <w:spacing w:before="0" w:line="276" w:lineRule="auto"/>
        <w:rPr>
          <w:b/>
          <w:sz w:val="24"/>
          <w:szCs w:val="24"/>
          <w:shd w:val="clear" w:color="auto" w:fill="FFFFFF"/>
        </w:rPr>
      </w:pPr>
      <w:r w:rsidRPr="00855EF6">
        <w:rPr>
          <w:rStyle w:val="a6"/>
          <w:sz w:val="24"/>
          <w:szCs w:val="24"/>
        </w:rPr>
        <w:t xml:space="preserve">Личностными </w:t>
      </w:r>
      <w:r w:rsidRPr="00855EF6">
        <w:rPr>
          <w:b/>
          <w:sz w:val="24"/>
          <w:szCs w:val="24"/>
          <w:shd w:val="clear" w:color="auto" w:fill="FFFFFF"/>
        </w:rPr>
        <w:t xml:space="preserve">результатами </w:t>
      </w:r>
      <w:proofErr w:type="gramStart"/>
      <w:r w:rsidRPr="00855EF6">
        <w:rPr>
          <w:sz w:val="24"/>
          <w:szCs w:val="24"/>
          <w:shd w:val="clear" w:color="auto" w:fill="FFFFFF"/>
        </w:rPr>
        <w:t>освоения</w:t>
      </w:r>
      <w:proofErr w:type="gramEnd"/>
      <w:r w:rsidRPr="00855EF6">
        <w:rPr>
          <w:sz w:val="24"/>
          <w:szCs w:val="24"/>
          <w:lang w:eastAsia="ru-RU"/>
        </w:rPr>
        <w:t xml:space="preserve"> обучающимися школы программы</w:t>
      </w:r>
      <w:r w:rsidR="003871D1">
        <w:rPr>
          <w:sz w:val="24"/>
          <w:szCs w:val="24"/>
          <w:lang w:eastAsia="ru-RU"/>
        </w:rPr>
        <w:t xml:space="preserve"> </w:t>
      </w:r>
      <w:r w:rsidRPr="00855EF6">
        <w:rPr>
          <w:sz w:val="24"/>
          <w:szCs w:val="24"/>
          <w:shd w:val="clear" w:color="auto" w:fill="FFFFFF"/>
        </w:rPr>
        <w:t xml:space="preserve">по биологии </w:t>
      </w:r>
      <w:r w:rsidRPr="00855EF6">
        <w:rPr>
          <w:sz w:val="24"/>
          <w:szCs w:val="24"/>
          <w:lang w:eastAsia="ru-RU"/>
        </w:rPr>
        <w:t>являются</w:t>
      </w:r>
      <w:r w:rsidRPr="00855EF6">
        <w:rPr>
          <w:b/>
          <w:sz w:val="24"/>
          <w:szCs w:val="24"/>
          <w:shd w:val="clear" w:color="auto" w:fill="FFFFFF"/>
        </w:rPr>
        <w:t>:</w:t>
      </w:r>
    </w:p>
    <w:p w:rsidR="00855EF6" w:rsidRPr="00855EF6" w:rsidRDefault="00855EF6" w:rsidP="00855EF6">
      <w:pPr>
        <w:jc w:val="both"/>
        <w:rPr>
          <w:rFonts w:ascii="Times New Roman" w:hAnsi="Times New Roman" w:cs="Times New Roman"/>
          <w:sz w:val="24"/>
          <w:szCs w:val="24"/>
        </w:rPr>
      </w:pPr>
      <w:r w:rsidRPr="00855EF6">
        <w:rPr>
          <w:rFonts w:ascii="Times New Roman" w:hAnsi="Times New Roman" w:cs="Times New Roman"/>
          <w:sz w:val="24"/>
          <w:szCs w:val="24"/>
        </w:rPr>
        <w:t>- знание основных принципов и правил отношения к живой природе, основ здорового о</w:t>
      </w:r>
      <w:r w:rsidRPr="00855EF6">
        <w:rPr>
          <w:rFonts w:ascii="Times New Roman" w:hAnsi="Times New Roman" w:cs="Times New Roman"/>
          <w:sz w:val="24"/>
          <w:szCs w:val="24"/>
        </w:rPr>
        <w:t>б</w:t>
      </w:r>
      <w:r w:rsidRPr="00855EF6">
        <w:rPr>
          <w:rFonts w:ascii="Times New Roman" w:hAnsi="Times New Roman" w:cs="Times New Roman"/>
          <w:sz w:val="24"/>
          <w:szCs w:val="24"/>
        </w:rPr>
        <w:t xml:space="preserve">раза жизни и </w:t>
      </w:r>
      <w:proofErr w:type="spellStart"/>
      <w:r w:rsidRPr="00855EF6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855EF6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855EF6" w:rsidRPr="00855EF6" w:rsidRDefault="00855EF6" w:rsidP="00855EF6">
      <w:pPr>
        <w:pStyle w:val="2"/>
        <w:shd w:val="clear" w:color="auto" w:fill="auto"/>
        <w:spacing w:before="0" w:line="276" w:lineRule="auto"/>
        <w:rPr>
          <w:sz w:val="24"/>
          <w:szCs w:val="24"/>
        </w:rPr>
      </w:pPr>
      <w:r w:rsidRPr="00855EF6">
        <w:rPr>
          <w:sz w:val="24"/>
          <w:szCs w:val="24"/>
        </w:rPr>
        <w:t>- реализация установок здорового образа жизни;</w:t>
      </w:r>
    </w:p>
    <w:p w:rsidR="00855EF6" w:rsidRPr="00855EF6" w:rsidRDefault="00855EF6" w:rsidP="00855EF6">
      <w:pPr>
        <w:jc w:val="both"/>
        <w:rPr>
          <w:rFonts w:ascii="Times New Roman" w:hAnsi="Times New Roman" w:cs="Times New Roman"/>
          <w:sz w:val="24"/>
          <w:szCs w:val="24"/>
        </w:rPr>
      </w:pPr>
      <w:r w:rsidRPr="00855EF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55EF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55EF6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</w:t>
      </w:r>
      <w:r w:rsidRPr="00855EF6">
        <w:rPr>
          <w:rFonts w:ascii="Times New Roman" w:hAnsi="Times New Roman" w:cs="Times New Roman"/>
          <w:sz w:val="24"/>
          <w:szCs w:val="24"/>
        </w:rPr>
        <w:t>и</w:t>
      </w:r>
      <w:r w:rsidRPr="00855EF6">
        <w:rPr>
          <w:rFonts w:ascii="Times New Roman" w:hAnsi="Times New Roman" w:cs="Times New Roman"/>
          <w:sz w:val="24"/>
          <w:szCs w:val="24"/>
        </w:rPr>
        <w:t>вой природы, интеллектуальных умений (доказывать, строить рассуждения, анализир</w:t>
      </w:r>
      <w:r w:rsidRPr="00855EF6">
        <w:rPr>
          <w:rFonts w:ascii="Times New Roman" w:hAnsi="Times New Roman" w:cs="Times New Roman"/>
          <w:sz w:val="24"/>
          <w:szCs w:val="24"/>
        </w:rPr>
        <w:t>о</w:t>
      </w:r>
      <w:r w:rsidRPr="00855EF6">
        <w:rPr>
          <w:rFonts w:ascii="Times New Roman" w:hAnsi="Times New Roman" w:cs="Times New Roman"/>
          <w:sz w:val="24"/>
          <w:szCs w:val="24"/>
        </w:rPr>
        <w:t>вать, сравнивать, делать выводы и др.); эстетического отношения к живым объектам.</w:t>
      </w:r>
    </w:p>
    <w:p w:rsidR="00855EF6" w:rsidRPr="00855EF6" w:rsidRDefault="00855EF6" w:rsidP="00855E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5EF6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855E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5E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результатами </w:t>
      </w:r>
      <w:proofErr w:type="gramStart"/>
      <w:r w:rsidRPr="00855EF6">
        <w:rPr>
          <w:rFonts w:ascii="Times New Roman" w:eastAsia="Calibri" w:hAnsi="Times New Roman" w:cs="Times New Roman"/>
          <w:sz w:val="24"/>
          <w:szCs w:val="24"/>
        </w:rPr>
        <w:t>освоения</w:t>
      </w:r>
      <w:proofErr w:type="gramEnd"/>
      <w:r w:rsidRPr="00855EF6">
        <w:rPr>
          <w:rFonts w:ascii="Times New Roman" w:eastAsia="Calibri" w:hAnsi="Times New Roman" w:cs="Times New Roman"/>
          <w:sz w:val="24"/>
          <w:szCs w:val="24"/>
        </w:rPr>
        <w:t xml:space="preserve"> обучающимися основной школы программы по биологии являются:</w:t>
      </w:r>
    </w:p>
    <w:p w:rsidR="00855EF6" w:rsidRPr="00855EF6" w:rsidRDefault="00855EF6" w:rsidP="00855EF6">
      <w:pPr>
        <w:jc w:val="both"/>
        <w:rPr>
          <w:rFonts w:ascii="Times New Roman" w:hAnsi="Times New Roman" w:cs="Times New Roman"/>
          <w:sz w:val="24"/>
          <w:szCs w:val="24"/>
        </w:rPr>
      </w:pPr>
      <w:r w:rsidRPr="00855EF6">
        <w:rPr>
          <w:rFonts w:ascii="Times New Roman" w:hAnsi="Times New Roman" w:cs="Times New Roman"/>
          <w:b/>
          <w:sz w:val="24"/>
          <w:szCs w:val="24"/>
        </w:rPr>
        <w:t>-</w:t>
      </w:r>
      <w:r w:rsidRPr="00855EF6">
        <w:rPr>
          <w:rFonts w:ascii="Times New Roman" w:hAnsi="Times New Roman" w:cs="Times New Roman"/>
          <w:sz w:val="24"/>
          <w:szCs w:val="24"/>
        </w:rPr>
        <w:t xml:space="preserve"> овладение составляющими исследовательской и проектной деятельности, включая ум</w:t>
      </w:r>
      <w:r w:rsidRPr="00855EF6">
        <w:rPr>
          <w:rFonts w:ascii="Times New Roman" w:hAnsi="Times New Roman" w:cs="Times New Roman"/>
          <w:sz w:val="24"/>
          <w:szCs w:val="24"/>
        </w:rPr>
        <w:t>е</w:t>
      </w:r>
      <w:r w:rsidRPr="00855EF6">
        <w:rPr>
          <w:rFonts w:ascii="Times New Roman" w:hAnsi="Times New Roman" w:cs="Times New Roman"/>
          <w:sz w:val="24"/>
          <w:szCs w:val="24"/>
        </w:rPr>
        <w:t>ния видеть проблему, ставить вопросы, выдвигать гипотезы,</w:t>
      </w:r>
    </w:p>
    <w:p w:rsidR="00855EF6" w:rsidRPr="00855EF6" w:rsidRDefault="00855EF6" w:rsidP="00855EF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EF6">
        <w:rPr>
          <w:rFonts w:ascii="Times New Roman" w:hAnsi="Times New Roman" w:cs="Times New Roman"/>
          <w:sz w:val="24"/>
          <w:szCs w:val="24"/>
        </w:rPr>
        <w:t>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</w:t>
      </w:r>
      <w:r w:rsidRPr="00855EF6">
        <w:rPr>
          <w:rFonts w:ascii="Times New Roman" w:hAnsi="Times New Roman" w:cs="Times New Roman"/>
          <w:sz w:val="24"/>
          <w:szCs w:val="24"/>
        </w:rPr>
        <w:t>и</w:t>
      </w:r>
      <w:r w:rsidRPr="00855EF6">
        <w:rPr>
          <w:rFonts w:ascii="Times New Roman" w:hAnsi="Times New Roman" w:cs="Times New Roman"/>
          <w:sz w:val="24"/>
          <w:szCs w:val="24"/>
        </w:rPr>
        <w:t xml:space="preserve">щать свои идеи; </w:t>
      </w:r>
      <w:proofErr w:type="gramEnd"/>
    </w:p>
    <w:p w:rsidR="00855EF6" w:rsidRPr="00855EF6" w:rsidRDefault="00855EF6" w:rsidP="00855EF6">
      <w:pPr>
        <w:jc w:val="both"/>
        <w:rPr>
          <w:rFonts w:ascii="Times New Roman" w:hAnsi="Times New Roman" w:cs="Times New Roman"/>
          <w:sz w:val="24"/>
          <w:szCs w:val="24"/>
        </w:rPr>
      </w:pPr>
      <w:r w:rsidRPr="00855EF6">
        <w:rPr>
          <w:rFonts w:ascii="Times New Roman" w:hAnsi="Times New Roman" w:cs="Times New Roman"/>
          <w:sz w:val="24"/>
          <w:szCs w:val="24"/>
        </w:rPr>
        <w:t>- умения работать с разными источниками биологической информации: находить биол</w:t>
      </w:r>
      <w:r w:rsidRPr="00855EF6">
        <w:rPr>
          <w:rFonts w:ascii="Times New Roman" w:hAnsi="Times New Roman" w:cs="Times New Roman"/>
          <w:sz w:val="24"/>
          <w:szCs w:val="24"/>
        </w:rPr>
        <w:t>о</w:t>
      </w:r>
      <w:r w:rsidRPr="00855EF6">
        <w:rPr>
          <w:rFonts w:ascii="Times New Roman" w:hAnsi="Times New Roman" w:cs="Times New Roman"/>
          <w:sz w:val="24"/>
          <w:szCs w:val="24"/>
        </w:rPr>
        <w:t>гическую   информацию   в   различных источниках (тексте учебника, научно-популярной литературе, биологических словарях и справочниках), анализировать и оценивать инфо</w:t>
      </w:r>
      <w:r w:rsidRPr="00855EF6">
        <w:rPr>
          <w:rFonts w:ascii="Times New Roman" w:hAnsi="Times New Roman" w:cs="Times New Roman"/>
          <w:sz w:val="24"/>
          <w:szCs w:val="24"/>
        </w:rPr>
        <w:t>р</w:t>
      </w:r>
      <w:r w:rsidRPr="00855EF6">
        <w:rPr>
          <w:rFonts w:ascii="Times New Roman" w:hAnsi="Times New Roman" w:cs="Times New Roman"/>
          <w:sz w:val="24"/>
          <w:szCs w:val="24"/>
        </w:rPr>
        <w:t>мацию, преобразовывать информацию из одной формы в другую;</w:t>
      </w:r>
    </w:p>
    <w:p w:rsidR="00855EF6" w:rsidRPr="00855EF6" w:rsidRDefault="00855EF6" w:rsidP="00855EF6">
      <w:pPr>
        <w:jc w:val="both"/>
        <w:rPr>
          <w:rFonts w:ascii="Times New Roman" w:hAnsi="Times New Roman" w:cs="Times New Roman"/>
          <w:sz w:val="24"/>
          <w:szCs w:val="24"/>
        </w:rPr>
      </w:pPr>
      <w:r w:rsidRPr="00855EF6">
        <w:rPr>
          <w:rFonts w:ascii="Times New Roman" w:hAnsi="Times New Roman" w:cs="Times New Roman"/>
          <w:sz w:val="24"/>
          <w:szCs w:val="24"/>
        </w:rPr>
        <w:t>-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855EF6" w:rsidRPr="00855EF6" w:rsidRDefault="00855EF6" w:rsidP="00855EF6">
      <w:pPr>
        <w:jc w:val="both"/>
        <w:rPr>
          <w:rFonts w:ascii="Times New Roman" w:hAnsi="Times New Roman" w:cs="Times New Roman"/>
          <w:sz w:val="24"/>
          <w:szCs w:val="24"/>
        </w:rPr>
      </w:pPr>
      <w:r w:rsidRPr="00855EF6">
        <w:rPr>
          <w:rFonts w:ascii="Times New Roman" w:hAnsi="Times New Roman" w:cs="Times New Roman"/>
          <w:sz w:val="24"/>
          <w:szCs w:val="24"/>
        </w:rPr>
        <w:t>- умения адекватно использовать речевые средства для дискуссии и аргументации своей позиции, сравнивать разные точки зрения, аргументировать</w:t>
      </w:r>
    </w:p>
    <w:p w:rsidR="00855EF6" w:rsidRPr="00855EF6" w:rsidRDefault="00855EF6" w:rsidP="00855EF6">
      <w:pPr>
        <w:jc w:val="both"/>
        <w:rPr>
          <w:rFonts w:ascii="Times New Roman" w:hAnsi="Times New Roman" w:cs="Times New Roman"/>
          <w:sz w:val="24"/>
          <w:szCs w:val="24"/>
        </w:rPr>
      </w:pPr>
      <w:r w:rsidRPr="00855EF6">
        <w:rPr>
          <w:rFonts w:ascii="Times New Roman" w:hAnsi="Times New Roman" w:cs="Times New Roman"/>
          <w:sz w:val="24"/>
          <w:szCs w:val="24"/>
        </w:rPr>
        <w:t>свою точку зрения, отстаивать свою позицию.</w:t>
      </w:r>
    </w:p>
    <w:p w:rsidR="00855EF6" w:rsidRPr="00855EF6" w:rsidRDefault="00855EF6" w:rsidP="00855E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E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Предметными результатами </w:t>
      </w:r>
      <w:proofErr w:type="gramStart"/>
      <w:r w:rsidRPr="00855EF6">
        <w:rPr>
          <w:rFonts w:ascii="Times New Roman" w:eastAsia="Calibri" w:hAnsi="Times New Roman" w:cs="Times New Roman"/>
          <w:sz w:val="24"/>
          <w:szCs w:val="24"/>
        </w:rPr>
        <w:t>освоения</w:t>
      </w:r>
      <w:proofErr w:type="gramEnd"/>
      <w:r w:rsidRPr="00855EF6">
        <w:rPr>
          <w:rFonts w:ascii="Times New Roman" w:eastAsia="Calibri" w:hAnsi="Times New Roman" w:cs="Times New Roman"/>
          <w:sz w:val="24"/>
          <w:szCs w:val="24"/>
        </w:rPr>
        <w:t xml:space="preserve"> обучающимися основной школы программы по биологии являются:</w:t>
      </w:r>
    </w:p>
    <w:p w:rsidR="00855EF6" w:rsidRPr="00855EF6" w:rsidRDefault="00855EF6" w:rsidP="00855EF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5EF6">
        <w:rPr>
          <w:rFonts w:ascii="Times New Roman" w:hAnsi="Times New Roman" w:cs="Times New Roman"/>
          <w:sz w:val="24"/>
          <w:szCs w:val="24"/>
        </w:rPr>
        <w:t xml:space="preserve">1. </w:t>
      </w:r>
      <w:r w:rsidRPr="00855EF6">
        <w:rPr>
          <w:rFonts w:ascii="Times New Roman" w:hAnsi="Times New Roman" w:cs="Times New Roman"/>
          <w:sz w:val="24"/>
          <w:szCs w:val="24"/>
          <w:u w:val="single"/>
        </w:rPr>
        <w:t>В познавательной (интеллектуальной) сфере:</w:t>
      </w:r>
    </w:p>
    <w:p w:rsidR="00855EF6" w:rsidRPr="00855EF6" w:rsidRDefault="00855EF6" w:rsidP="00855EF6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55EF6">
        <w:rPr>
          <w:rFonts w:ascii="Times New Roman" w:hAnsi="Times New Roman" w:cs="Times New Roman"/>
          <w:sz w:val="24"/>
          <w:szCs w:val="24"/>
        </w:rPr>
        <w:t>-выделение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превращения энергии в экосистемах);</w:t>
      </w:r>
    </w:p>
    <w:p w:rsidR="00855EF6" w:rsidRPr="00855EF6" w:rsidRDefault="00855EF6" w:rsidP="00855EF6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EF6">
        <w:rPr>
          <w:rFonts w:ascii="Times New Roman" w:hAnsi="Times New Roman" w:cs="Times New Roman"/>
          <w:sz w:val="24"/>
          <w:szCs w:val="24"/>
        </w:rPr>
        <w:t>-приведение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855EF6" w:rsidRPr="00855EF6" w:rsidRDefault="00855EF6" w:rsidP="00855EF6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55EF6">
        <w:rPr>
          <w:rFonts w:ascii="Times New Roman" w:hAnsi="Times New Roman" w:cs="Times New Roman"/>
          <w:sz w:val="24"/>
          <w:szCs w:val="24"/>
        </w:rPr>
        <w:lastRenderedPageBreak/>
        <w:t>-классификация — определение принадлежности биологических объектов к определенной систематической группе;</w:t>
      </w:r>
    </w:p>
    <w:p w:rsidR="00855EF6" w:rsidRPr="00855EF6" w:rsidRDefault="00855EF6" w:rsidP="00855EF6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55EF6">
        <w:rPr>
          <w:rFonts w:ascii="Times New Roman" w:hAnsi="Times New Roman" w:cs="Times New Roman"/>
          <w:sz w:val="24"/>
          <w:szCs w:val="24"/>
        </w:rPr>
        <w:t>-объяснение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855EF6" w:rsidRPr="00855EF6" w:rsidRDefault="00855EF6" w:rsidP="00855EF6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55EF6">
        <w:rPr>
          <w:rFonts w:ascii="Times New Roman" w:hAnsi="Times New Roman" w:cs="Times New Roman"/>
          <w:sz w:val="24"/>
          <w:szCs w:val="24"/>
        </w:rPr>
        <w:t>-различение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животных, съедобных и ядовитых грибов, опасных для человека растений и животных;</w:t>
      </w:r>
    </w:p>
    <w:p w:rsidR="00855EF6" w:rsidRPr="00855EF6" w:rsidRDefault="00855EF6" w:rsidP="00855EF6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55EF6">
        <w:rPr>
          <w:rFonts w:ascii="Times New Roman" w:hAnsi="Times New Roman" w:cs="Times New Roman"/>
          <w:sz w:val="24"/>
          <w:szCs w:val="24"/>
        </w:rPr>
        <w:t>-сравнение биологических объектов и процессов, умение делать выводы и умозаключения на основе сравнения;</w:t>
      </w:r>
    </w:p>
    <w:p w:rsidR="00855EF6" w:rsidRPr="00855EF6" w:rsidRDefault="00855EF6" w:rsidP="00855EF6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55EF6">
        <w:rPr>
          <w:rFonts w:ascii="Times New Roman" w:hAnsi="Times New Roman" w:cs="Times New Roman"/>
          <w:sz w:val="24"/>
          <w:szCs w:val="24"/>
        </w:rPr>
        <w:t>-выявление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855EF6" w:rsidRPr="00855EF6" w:rsidRDefault="00855EF6" w:rsidP="00855EF6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55EF6">
        <w:rPr>
          <w:rFonts w:ascii="Times New Roman" w:hAnsi="Times New Roman" w:cs="Times New Roman"/>
          <w:sz w:val="24"/>
          <w:szCs w:val="24"/>
        </w:rPr>
        <w:t>-овладение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855EF6" w:rsidRPr="00855EF6" w:rsidRDefault="00855EF6" w:rsidP="00855EF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5EF6">
        <w:rPr>
          <w:rFonts w:ascii="Times New Roman" w:hAnsi="Times New Roman" w:cs="Times New Roman"/>
          <w:sz w:val="24"/>
          <w:szCs w:val="24"/>
        </w:rPr>
        <w:t xml:space="preserve">2. </w:t>
      </w:r>
      <w:r w:rsidRPr="00855EF6">
        <w:rPr>
          <w:rFonts w:ascii="Times New Roman" w:hAnsi="Times New Roman" w:cs="Times New Roman"/>
          <w:sz w:val="24"/>
          <w:szCs w:val="24"/>
          <w:u w:val="single"/>
        </w:rPr>
        <w:t>В ценностно-ориентационной сфере:</w:t>
      </w:r>
    </w:p>
    <w:p w:rsidR="00855EF6" w:rsidRPr="00855EF6" w:rsidRDefault="00855EF6" w:rsidP="00855EF6">
      <w:pPr>
        <w:tabs>
          <w:tab w:val="left" w:pos="284"/>
        </w:tabs>
        <w:suppressAutoHyphens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855EF6">
        <w:rPr>
          <w:rFonts w:ascii="Times New Roman" w:hAnsi="Times New Roman" w:cs="Times New Roman"/>
          <w:sz w:val="24"/>
          <w:szCs w:val="24"/>
        </w:rPr>
        <w:t>-знание основных правил поведения в природе и основ здорового образа жизни;</w:t>
      </w:r>
    </w:p>
    <w:p w:rsidR="00855EF6" w:rsidRPr="00855EF6" w:rsidRDefault="00855EF6" w:rsidP="00855EF6">
      <w:pPr>
        <w:tabs>
          <w:tab w:val="left" w:pos="284"/>
        </w:tabs>
        <w:suppressAutoHyphens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855EF6">
        <w:rPr>
          <w:rFonts w:ascii="Times New Roman" w:hAnsi="Times New Roman" w:cs="Times New Roman"/>
          <w:sz w:val="24"/>
          <w:szCs w:val="24"/>
        </w:rPr>
        <w:t>-анализ и оценка последствий деятельности человека в природе, влияния факторов риска на здоровье человека.</w:t>
      </w:r>
    </w:p>
    <w:p w:rsidR="00855EF6" w:rsidRPr="00855EF6" w:rsidRDefault="00855EF6" w:rsidP="00855EF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5EF6">
        <w:rPr>
          <w:rFonts w:ascii="Times New Roman" w:hAnsi="Times New Roman" w:cs="Times New Roman"/>
          <w:sz w:val="24"/>
          <w:szCs w:val="24"/>
        </w:rPr>
        <w:t xml:space="preserve">3. </w:t>
      </w:r>
      <w:r w:rsidRPr="00855EF6">
        <w:rPr>
          <w:rFonts w:ascii="Times New Roman" w:hAnsi="Times New Roman" w:cs="Times New Roman"/>
          <w:sz w:val="24"/>
          <w:szCs w:val="24"/>
          <w:u w:val="single"/>
        </w:rPr>
        <w:t>В сфере трудовой деятельности:</w:t>
      </w:r>
    </w:p>
    <w:p w:rsidR="00855EF6" w:rsidRPr="00855EF6" w:rsidRDefault="00855EF6" w:rsidP="00855EF6">
      <w:pPr>
        <w:tabs>
          <w:tab w:val="left" w:pos="284"/>
        </w:tabs>
        <w:suppressAutoHyphens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855EF6">
        <w:rPr>
          <w:rFonts w:ascii="Times New Roman" w:hAnsi="Times New Roman" w:cs="Times New Roman"/>
          <w:sz w:val="24"/>
          <w:szCs w:val="24"/>
        </w:rPr>
        <w:t>-знание и соблюдение правил работы в кабинете биологии;</w:t>
      </w:r>
    </w:p>
    <w:p w:rsidR="00855EF6" w:rsidRPr="00855EF6" w:rsidRDefault="00855EF6" w:rsidP="00855EF6">
      <w:pPr>
        <w:tabs>
          <w:tab w:val="left" w:pos="284"/>
        </w:tabs>
        <w:suppressAutoHyphens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855EF6">
        <w:rPr>
          <w:rFonts w:ascii="Times New Roman" w:hAnsi="Times New Roman" w:cs="Times New Roman"/>
          <w:sz w:val="24"/>
          <w:szCs w:val="24"/>
        </w:rPr>
        <w:t>-соблюдение правил работы с биологическими приборами и инструментами (</w:t>
      </w:r>
      <w:proofErr w:type="spellStart"/>
      <w:r w:rsidRPr="00855EF6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855EF6">
        <w:rPr>
          <w:rFonts w:ascii="Times New Roman" w:hAnsi="Times New Roman" w:cs="Times New Roman"/>
          <w:sz w:val="24"/>
          <w:szCs w:val="24"/>
        </w:rPr>
        <w:t xml:space="preserve"> иглы, скальпели, лупы, микроскопы).</w:t>
      </w:r>
    </w:p>
    <w:p w:rsidR="00855EF6" w:rsidRPr="00855EF6" w:rsidRDefault="00855EF6" w:rsidP="00855EF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5EF6">
        <w:rPr>
          <w:rFonts w:ascii="Times New Roman" w:hAnsi="Times New Roman" w:cs="Times New Roman"/>
          <w:sz w:val="24"/>
          <w:szCs w:val="24"/>
        </w:rPr>
        <w:t xml:space="preserve">4. </w:t>
      </w:r>
      <w:r w:rsidRPr="00855EF6">
        <w:rPr>
          <w:rFonts w:ascii="Times New Roman" w:hAnsi="Times New Roman" w:cs="Times New Roman"/>
          <w:sz w:val="24"/>
          <w:szCs w:val="24"/>
          <w:u w:val="single"/>
        </w:rPr>
        <w:t>В сфере физической деятельности:</w:t>
      </w:r>
    </w:p>
    <w:p w:rsidR="00855EF6" w:rsidRPr="00855EF6" w:rsidRDefault="00855EF6" w:rsidP="00855EF6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55EF6">
        <w:rPr>
          <w:rFonts w:ascii="Times New Roman" w:hAnsi="Times New Roman" w:cs="Times New Roman"/>
          <w:sz w:val="24"/>
          <w:szCs w:val="24"/>
        </w:rPr>
        <w:t>-освоение приемов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855EF6" w:rsidRPr="00855EF6" w:rsidRDefault="00855EF6" w:rsidP="00855EF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5EF6">
        <w:rPr>
          <w:rFonts w:ascii="Times New Roman" w:hAnsi="Times New Roman" w:cs="Times New Roman"/>
          <w:sz w:val="24"/>
          <w:szCs w:val="24"/>
        </w:rPr>
        <w:t xml:space="preserve">5. </w:t>
      </w:r>
      <w:r w:rsidRPr="00855EF6">
        <w:rPr>
          <w:rFonts w:ascii="Times New Roman" w:hAnsi="Times New Roman" w:cs="Times New Roman"/>
          <w:sz w:val="24"/>
          <w:szCs w:val="24"/>
          <w:u w:val="single"/>
        </w:rPr>
        <w:t>В эстетической сфере:</w:t>
      </w:r>
    </w:p>
    <w:p w:rsidR="00855EF6" w:rsidRPr="00855EF6" w:rsidRDefault="00855EF6" w:rsidP="00855EF6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55EF6">
        <w:rPr>
          <w:rFonts w:ascii="Times New Roman" w:hAnsi="Times New Roman" w:cs="Times New Roman"/>
          <w:sz w:val="24"/>
          <w:szCs w:val="24"/>
        </w:rPr>
        <w:t>-овладение умением оценивать с эстетической точки зрения объекты живой природы.</w:t>
      </w:r>
    </w:p>
    <w:p w:rsidR="003871D1" w:rsidRDefault="003871D1" w:rsidP="00855EF6">
      <w:pPr>
        <w:widowControl w:val="0"/>
        <w:suppressAutoHyphens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55EF6" w:rsidRPr="00855EF6" w:rsidRDefault="00855EF6" w:rsidP="00855EF6">
      <w:pPr>
        <w:widowControl w:val="0"/>
        <w:suppressAutoHyphens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55EF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Предметные результаты освоения учебного предмета.</w:t>
      </w:r>
    </w:p>
    <w:p w:rsidR="00855EF6" w:rsidRPr="00855EF6" w:rsidRDefault="00855EF6" w:rsidP="00855EF6">
      <w:pPr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en-US"/>
        </w:rPr>
      </w:pPr>
      <w:r w:rsidRPr="00855EF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en-US"/>
        </w:rPr>
        <w:t>В результате изучения учебного предмета «Биология», в 5 классе обучающиеся на</w:t>
      </w:r>
      <w:r w:rsidRPr="00855EF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en-US"/>
        </w:rPr>
        <w:t>у</w:t>
      </w:r>
      <w:r w:rsidRPr="00855EF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en-US"/>
        </w:rPr>
        <w:t>чатся:</w:t>
      </w:r>
    </w:p>
    <w:p w:rsidR="00855EF6" w:rsidRPr="00855EF6" w:rsidRDefault="00855EF6" w:rsidP="00855EF6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5EF6">
        <w:rPr>
          <w:rStyle w:val="c7"/>
          <w:color w:val="000000"/>
        </w:rPr>
        <w:t>– определять роль в природе различных групп организмов;</w:t>
      </w:r>
    </w:p>
    <w:p w:rsidR="00855EF6" w:rsidRPr="00855EF6" w:rsidRDefault="00855EF6" w:rsidP="00855EF6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5EF6">
        <w:rPr>
          <w:rStyle w:val="c7"/>
          <w:color w:val="000000"/>
        </w:rPr>
        <w:t>– объяснять роль живых организмов в круговороте веществ экосистемы.</w:t>
      </w:r>
    </w:p>
    <w:p w:rsidR="00855EF6" w:rsidRPr="00855EF6" w:rsidRDefault="00855EF6" w:rsidP="00855EF6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5EF6">
        <w:rPr>
          <w:rStyle w:val="c7"/>
          <w:color w:val="000000"/>
        </w:rPr>
        <w:t>– приводить примеры приспособлений организмов к среде обитания и объяснять их зн</w:t>
      </w:r>
      <w:r w:rsidRPr="00855EF6">
        <w:rPr>
          <w:rStyle w:val="c7"/>
          <w:color w:val="000000"/>
        </w:rPr>
        <w:t>а</w:t>
      </w:r>
      <w:r w:rsidRPr="00855EF6">
        <w:rPr>
          <w:rStyle w:val="c7"/>
          <w:color w:val="000000"/>
        </w:rPr>
        <w:t>чение;</w:t>
      </w:r>
    </w:p>
    <w:p w:rsidR="00855EF6" w:rsidRPr="00855EF6" w:rsidRDefault="00855EF6" w:rsidP="00855EF6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5EF6">
        <w:rPr>
          <w:rStyle w:val="c7"/>
          <w:color w:val="000000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855EF6" w:rsidRPr="00855EF6" w:rsidRDefault="00855EF6" w:rsidP="00855EF6">
      <w:pPr>
        <w:pStyle w:val="c8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 w:rsidRPr="00855EF6">
        <w:rPr>
          <w:rStyle w:val="c7"/>
          <w:color w:val="000000"/>
        </w:rPr>
        <w:t>– объяснять приспособления на разных стадиях жизненных циклов;</w:t>
      </w:r>
    </w:p>
    <w:p w:rsidR="00855EF6" w:rsidRPr="00855EF6" w:rsidRDefault="00855EF6" w:rsidP="00855EF6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5EF6">
        <w:rPr>
          <w:rStyle w:val="c7"/>
          <w:color w:val="000000"/>
        </w:rPr>
        <w:t>– перечислять отличительные свойства живого;</w:t>
      </w:r>
    </w:p>
    <w:p w:rsidR="00855EF6" w:rsidRPr="00855EF6" w:rsidRDefault="00855EF6" w:rsidP="00855EF6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855EF6">
        <w:rPr>
          <w:rStyle w:val="c7"/>
          <w:color w:val="000000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</w:t>
      </w:r>
      <w:r w:rsidRPr="00855EF6">
        <w:rPr>
          <w:rStyle w:val="c7"/>
          <w:color w:val="000000"/>
        </w:rPr>
        <w:t>о</w:t>
      </w:r>
      <w:r w:rsidRPr="00855EF6">
        <w:rPr>
          <w:rStyle w:val="c7"/>
          <w:color w:val="000000"/>
        </w:rPr>
        <w:t>щи, плауны, папоротники, голосеменные и цветковые);</w:t>
      </w:r>
      <w:proofErr w:type="gramEnd"/>
    </w:p>
    <w:p w:rsidR="00855EF6" w:rsidRPr="00855EF6" w:rsidRDefault="00855EF6" w:rsidP="00855EF6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5EF6">
        <w:rPr>
          <w:rStyle w:val="c7"/>
          <w:color w:val="000000"/>
        </w:rPr>
        <w:t>– определять основные органы растений (части клетки);</w:t>
      </w:r>
    </w:p>
    <w:p w:rsidR="00855EF6" w:rsidRPr="00855EF6" w:rsidRDefault="00855EF6" w:rsidP="00855EF6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855EF6">
        <w:rPr>
          <w:rStyle w:val="c7"/>
          <w:color w:val="000000"/>
        </w:rPr>
        <w:t>– объяснять строение и жизнедеятельность изученных групп живых организмов (бакт</w:t>
      </w:r>
      <w:r w:rsidRPr="00855EF6">
        <w:rPr>
          <w:rStyle w:val="c7"/>
          <w:color w:val="000000"/>
        </w:rPr>
        <w:t>е</w:t>
      </w:r>
      <w:r w:rsidRPr="00855EF6">
        <w:rPr>
          <w:rStyle w:val="c7"/>
          <w:color w:val="000000"/>
        </w:rPr>
        <w:t>рии, грибы, водоросли, мхи, хвощи, плауны, папоротники, голосеменные и цветковые).</w:t>
      </w:r>
      <w:proofErr w:type="gramEnd"/>
    </w:p>
    <w:p w:rsidR="00855EF6" w:rsidRPr="00855EF6" w:rsidRDefault="00855EF6" w:rsidP="00855EF6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55EF6" w:rsidRPr="00855EF6" w:rsidRDefault="00855EF6" w:rsidP="00855E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EF6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«Биология»</w:t>
      </w:r>
    </w:p>
    <w:p w:rsidR="00855EF6" w:rsidRPr="00855EF6" w:rsidRDefault="00855EF6" w:rsidP="00855EF6">
      <w:pPr>
        <w:widowControl w:val="0"/>
        <w:numPr>
          <w:ilvl w:val="0"/>
          <w:numId w:val="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855EF6">
        <w:rPr>
          <w:rFonts w:ascii="Times New Roman" w:hAnsi="Times New Roman" w:cs="Times New Roman"/>
          <w:b/>
          <w:sz w:val="24"/>
          <w:szCs w:val="24"/>
        </w:rPr>
        <w:t>Введение. Биология как наука</w:t>
      </w:r>
      <w:proofErr w:type="gramStart"/>
      <w:r w:rsidRPr="00855EF6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855EF6" w:rsidRPr="00855EF6" w:rsidRDefault="00855EF6" w:rsidP="00855E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EF6">
        <w:rPr>
          <w:rFonts w:ascii="Times New Roman" w:hAnsi="Times New Roman" w:cs="Times New Roman"/>
          <w:sz w:val="24"/>
          <w:szCs w:val="24"/>
        </w:rPr>
        <w:t>Биология как наука. Роль биологии в практической деятельности людей. Методы изучения живых организмов: наблюдение, измерение, эксперимент.</w:t>
      </w:r>
    </w:p>
    <w:p w:rsidR="00855EF6" w:rsidRPr="00855EF6" w:rsidRDefault="00855EF6" w:rsidP="00855EF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EF6">
        <w:rPr>
          <w:rFonts w:ascii="Times New Roman" w:hAnsi="Times New Roman" w:cs="Times New Roman"/>
          <w:sz w:val="24"/>
          <w:szCs w:val="24"/>
        </w:rPr>
        <w:t>Правила работы в кабинете биологии, правила работы с биологическими прибор</w:t>
      </w:r>
      <w:r w:rsidRPr="00855EF6">
        <w:rPr>
          <w:rFonts w:ascii="Times New Roman" w:hAnsi="Times New Roman" w:cs="Times New Roman"/>
          <w:sz w:val="24"/>
          <w:szCs w:val="24"/>
        </w:rPr>
        <w:t>а</w:t>
      </w:r>
      <w:r w:rsidRPr="00855EF6">
        <w:rPr>
          <w:rFonts w:ascii="Times New Roman" w:hAnsi="Times New Roman" w:cs="Times New Roman"/>
          <w:sz w:val="24"/>
          <w:szCs w:val="24"/>
        </w:rPr>
        <w:t>ми и инструментами. Разнообразие организмов. Отличительные признаки представителей разных царств живой природы.</w:t>
      </w:r>
    </w:p>
    <w:p w:rsidR="00855EF6" w:rsidRPr="00855EF6" w:rsidRDefault="00855EF6" w:rsidP="00855EF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EF6">
        <w:rPr>
          <w:rFonts w:ascii="Times New Roman" w:hAnsi="Times New Roman" w:cs="Times New Roman"/>
          <w:b/>
          <w:sz w:val="24"/>
          <w:szCs w:val="24"/>
        </w:rPr>
        <w:t xml:space="preserve">Клетка – основа строения и жизнедеятельности организмов.  </w:t>
      </w:r>
    </w:p>
    <w:p w:rsidR="00855EF6" w:rsidRPr="00855EF6" w:rsidRDefault="00855EF6" w:rsidP="00855E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EF6">
        <w:rPr>
          <w:rFonts w:ascii="Times New Roman" w:hAnsi="Times New Roman" w:cs="Times New Roman"/>
          <w:sz w:val="24"/>
          <w:szCs w:val="24"/>
        </w:rPr>
        <w:t xml:space="preserve">Клеточное строение организмов. Клетка – основа жизнедеятельности </w:t>
      </w:r>
      <w:proofErr w:type="spellStart"/>
      <w:r w:rsidRPr="00855EF6">
        <w:rPr>
          <w:rFonts w:ascii="Times New Roman" w:hAnsi="Times New Roman" w:cs="Times New Roman"/>
          <w:sz w:val="24"/>
          <w:szCs w:val="24"/>
        </w:rPr>
        <w:t>органи</w:t>
      </w:r>
      <w:r w:rsidRPr="00855EF6">
        <w:rPr>
          <w:rFonts w:ascii="Times New Roman" w:hAnsi="Times New Roman" w:cs="Times New Roman"/>
          <w:sz w:val="24"/>
          <w:szCs w:val="24"/>
        </w:rPr>
        <w:t>з</w:t>
      </w:r>
      <w:r w:rsidRPr="00855EF6">
        <w:rPr>
          <w:rFonts w:ascii="Times New Roman" w:hAnsi="Times New Roman" w:cs="Times New Roman"/>
          <w:sz w:val="24"/>
          <w:szCs w:val="24"/>
        </w:rPr>
        <w:t>мов</w:t>
      </w:r>
      <w:proofErr w:type="gramStart"/>
      <w:r w:rsidRPr="00855EF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55EF6">
        <w:rPr>
          <w:rFonts w:ascii="Times New Roman" w:hAnsi="Times New Roman" w:cs="Times New Roman"/>
          <w:sz w:val="24"/>
          <w:szCs w:val="24"/>
        </w:rPr>
        <w:t>роцессы</w:t>
      </w:r>
      <w:proofErr w:type="spellEnd"/>
      <w:r w:rsidRPr="00855EF6">
        <w:rPr>
          <w:rFonts w:ascii="Times New Roman" w:hAnsi="Times New Roman" w:cs="Times New Roman"/>
          <w:sz w:val="24"/>
          <w:szCs w:val="24"/>
        </w:rPr>
        <w:t xml:space="preserve"> жизнедеятельности организмов.  </w:t>
      </w:r>
    </w:p>
    <w:p w:rsidR="00855EF6" w:rsidRPr="00855EF6" w:rsidRDefault="00855EF6" w:rsidP="00855EF6">
      <w:pPr>
        <w:snapToGri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5EF6">
        <w:rPr>
          <w:rFonts w:ascii="Times New Roman" w:hAnsi="Times New Roman" w:cs="Times New Roman"/>
          <w:b/>
          <w:i/>
          <w:sz w:val="24"/>
          <w:szCs w:val="24"/>
        </w:rPr>
        <w:t>Л/</w:t>
      </w:r>
      <w:proofErr w:type="spellStart"/>
      <w:proofErr w:type="gramStart"/>
      <w:r w:rsidRPr="00855EF6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spellEnd"/>
      <w:proofErr w:type="gramEnd"/>
      <w:r w:rsidRPr="00855EF6">
        <w:rPr>
          <w:rFonts w:ascii="Times New Roman" w:hAnsi="Times New Roman" w:cs="Times New Roman"/>
          <w:b/>
          <w:i/>
          <w:sz w:val="24"/>
          <w:szCs w:val="24"/>
        </w:rPr>
        <w:t xml:space="preserve"> №1 «Рассмотрение строения растения с помощью лупы»</w:t>
      </w:r>
    </w:p>
    <w:p w:rsidR="00855EF6" w:rsidRPr="00855EF6" w:rsidRDefault="00855EF6" w:rsidP="00855EF6">
      <w:pPr>
        <w:snapToGri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5EF6">
        <w:rPr>
          <w:rFonts w:ascii="Times New Roman" w:hAnsi="Times New Roman" w:cs="Times New Roman"/>
          <w:b/>
          <w:i/>
          <w:sz w:val="24"/>
          <w:szCs w:val="24"/>
        </w:rPr>
        <w:t>Л/</w:t>
      </w:r>
      <w:proofErr w:type="spellStart"/>
      <w:proofErr w:type="gramStart"/>
      <w:r w:rsidRPr="00855EF6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spellEnd"/>
      <w:proofErr w:type="gramEnd"/>
      <w:r w:rsidRPr="00855EF6">
        <w:rPr>
          <w:rFonts w:ascii="Times New Roman" w:hAnsi="Times New Roman" w:cs="Times New Roman"/>
          <w:b/>
          <w:i/>
          <w:sz w:val="24"/>
          <w:szCs w:val="24"/>
        </w:rPr>
        <w:t xml:space="preserve"> №2 «Строение клеток кожицы чешуи лука»</w:t>
      </w:r>
    </w:p>
    <w:p w:rsidR="00855EF6" w:rsidRPr="00855EF6" w:rsidRDefault="00855EF6" w:rsidP="00855EF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EF6">
        <w:rPr>
          <w:rFonts w:ascii="Times New Roman" w:hAnsi="Times New Roman" w:cs="Times New Roman"/>
          <w:b/>
          <w:sz w:val="24"/>
          <w:szCs w:val="24"/>
        </w:rPr>
        <w:t>Многообразие организмов.</w:t>
      </w:r>
    </w:p>
    <w:p w:rsidR="00855EF6" w:rsidRPr="00855EF6" w:rsidRDefault="00855EF6" w:rsidP="00855E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EF6">
        <w:rPr>
          <w:rFonts w:ascii="Times New Roman" w:hAnsi="Times New Roman" w:cs="Times New Roman"/>
          <w:sz w:val="24"/>
          <w:szCs w:val="24"/>
        </w:rPr>
        <w:t>Многообразие организмов. Их классификация. Бактерии. Грибы. Многообразие растительного мира. Водоросли одноклеточные и многоклеточные. Многообразие вод</w:t>
      </w:r>
      <w:r w:rsidRPr="00855EF6">
        <w:rPr>
          <w:rFonts w:ascii="Times New Roman" w:hAnsi="Times New Roman" w:cs="Times New Roman"/>
          <w:sz w:val="24"/>
          <w:szCs w:val="24"/>
        </w:rPr>
        <w:t>о</w:t>
      </w:r>
      <w:r w:rsidRPr="00855EF6">
        <w:rPr>
          <w:rFonts w:ascii="Times New Roman" w:hAnsi="Times New Roman" w:cs="Times New Roman"/>
          <w:sz w:val="24"/>
          <w:szCs w:val="24"/>
        </w:rPr>
        <w:t xml:space="preserve">рослей. Лишайники. Высшие споровые растения. Мхи. Папоротники. Хвощи. Плауны. Семенные растения. Голосеменные. Особенности строения </w:t>
      </w:r>
      <w:proofErr w:type="gramStart"/>
      <w:r w:rsidRPr="00855EF6">
        <w:rPr>
          <w:rFonts w:ascii="Times New Roman" w:hAnsi="Times New Roman" w:cs="Times New Roman"/>
          <w:sz w:val="24"/>
          <w:szCs w:val="24"/>
        </w:rPr>
        <w:t>голосеменных</w:t>
      </w:r>
      <w:proofErr w:type="gramEnd"/>
      <w:r w:rsidRPr="00855EF6">
        <w:rPr>
          <w:rFonts w:ascii="Times New Roman" w:hAnsi="Times New Roman" w:cs="Times New Roman"/>
          <w:sz w:val="24"/>
          <w:szCs w:val="24"/>
        </w:rPr>
        <w:t>. Многообразие голосеменных растений, их роль в природе, использование человеком. Покрытосеменные растения, особенности строения. Многообразие покрытосеменных растений, их роль в природе и жизни и человека.</w:t>
      </w:r>
    </w:p>
    <w:p w:rsidR="00855EF6" w:rsidRPr="00855EF6" w:rsidRDefault="00855EF6" w:rsidP="00855E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EF6">
        <w:rPr>
          <w:rFonts w:ascii="Times New Roman" w:hAnsi="Times New Roman" w:cs="Times New Roman"/>
          <w:sz w:val="24"/>
          <w:szCs w:val="24"/>
        </w:rPr>
        <w:t>Животные одноклеточные и многоклеточные. Охрана животного мира. Однокл</w:t>
      </w:r>
      <w:r w:rsidRPr="00855EF6">
        <w:rPr>
          <w:rFonts w:ascii="Times New Roman" w:hAnsi="Times New Roman" w:cs="Times New Roman"/>
          <w:sz w:val="24"/>
          <w:szCs w:val="24"/>
        </w:rPr>
        <w:t>е</w:t>
      </w:r>
      <w:r w:rsidRPr="00855EF6">
        <w:rPr>
          <w:rFonts w:ascii="Times New Roman" w:hAnsi="Times New Roman" w:cs="Times New Roman"/>
          <w:sz w:val="24"/>
          <w:szCs w:val="24"/>
        </w:rPr>
        <w:t>точные животные организмы. Роль одноклеточных животных в природе и жизни челов</w:t>
      </w:r>
      <w:r w:rsidRPr="00855EF6">
        <w:rPr>
          <w:rFonts w:ascii="Times New Roman" w:hAnsi="Times New Roman" w:cs="Times New Roman"/>
          <w:sz w:val="24"/>
          <w:szCs w:val="24"/>
        </w:rPr>
        <w:t>е</w:t>
      </w:r>
      <w:r w:rsidRPr="00855EF6">
        <w:rPr>
          <w:rFonts w:ascii="Times New Roman" w:hAnsi="Times New Roman" w:cs="Times New Roman"/>
          <w:sz w:val="24"/>
          <w:szCs w:val="24"/>
        </w:rPr>
        <w:t>ка. Беспозвоночные животные. Многообразие беспозвоночных животных. Позвоночные животные, особенности их строения</w:t>
      </w:r>
      <w:proofErr w:type="gramStart"/>
      <w:r w:rsidRPr="00855EF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55EF6">
        <w:rPr>
          <w:rFonts w:ascii="Times New Roman" w:hAnsi="Times New Roman" w:cs="Times New Roman"/>
          <w:sz w:val="24"/>
          <w:szCs w:val="24"/>
        </w:rPr>
        <w:t xml:space="preserve"> Многообразие позвоночных животных. </w:t>
      </w:r>
    </w:p>
    <w:p w:rsidR="00855EF6" w:rsidRPr="00855EF6" w:rsidRDefault="00855EF6" w:rsidP="00855E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EF6">
        <w:rPr>
          <w:rFonts w:ascii="Times New Roman" w:hAnsi="Times New Roman" w:cs="Times New Roman"/>
          <w:b/>
          <w:i/>
          <w:sz w:val="24"/>
          <w:szCs w:val="24"/>
        </w:rPr>
        <w:t>Л/</w:t>
      </w:r>
      <w:proofErr w:type="gramStart"/>
      <w:r w:rsidRPr="00855EF6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855EF6">
        <w:rPr>
          <w:rFonts w:ascii="Times New Roman" w:hAnsi="Times New Roman" w:cs="Times New Roman"/>
          <w:b/>
          <w:i/>
          <w:sz w:val="24"/>
          <w:szCs w:val="24"/>
        </w:rPr>
        <w:t xml:space="preserve">№3 «Особенности строения </w:t>
      </w:r>
      <w:proofErr w:type="spellStart"/>
      <w:r w:rsidRPr="00855EF6">
        <w:rPr>
          <w:rFonts w:ascii="Times New Roman" w:hAnsi="Times New Roman" w:cs="Times New Roman"/>
          <w:b/>
          <w:i/>
          <w:sz w:val="24"/>
          <w:szCs w:val="24"/>
        </w:rPr>
        <w:t>мукора</w:t>
      </w:r>
      <w:proofErr w:type="spellEnd"/>
      <w:r w:rsidRPr="00855EF6">
        <w:rPr>
          <w:rFonts w:ascii="Times New Roman" w:hAnsi="Times New Roman" w:cs="Times New Roman"/>
          <w:b/>
          <w:i/>
          <w:sz w:val="24"/>
          <w:szCs w:val="24"/>
        </w:rPr>
        <w:t xml:space="preserve"> и дрожжей»</w:t>
      </w:r>
    </w:p>
    <w:p w:rsidR="00855EF6" w:rsidRPr="00855EF6" w:rsidRDefault="00855EF6" w:rsidP="00855EF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EF6">
        <w:rPr>
          <w:rFonts w:ascii="Times New Roman" w:hAnsi="Times New Roman" w:cs="Times New Roman"/>
          <w:b/>
          <w:sz w:val="24"/>
          <w:szCs w:val="24"/>
        </w:rPr>
        <w:t xml:space="preserve">Итоговое повторение </w:t>
      </w:r>
    </w:p>
    <w:p w:rsidR="00855EF6" w:rsidRPr="00855EF6" w:rsidRDefault="00855EF6" w:rsidP="00855EF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EF6">
        <w:rPr>
          <w:rFonts w:ascii="Times New Roman" w:hAnsi="Times New Roman" w:cs="Times New Roman"/>
          <w:sz w:val="24"/>
          <w:szCs w:val="24"/>
        </w:rPr>
        <w:t xml:space="preserve">Повторение курса биологии за 5 класс. </w:t>
      </w:r>
    </w:p>
    <w:p w:rsidR="00855EF6" w:rsidRDefault="00855EF6" w:rsidP="00EF5E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EF5E96" w:rsidRPr="003871D1" w:rsidRDefault="00EF5E96" w:rsidP="00EF5E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871D1">
        <w:rPr>
          <w:rFonts w:ascii="Times New Roman" w:hAnsi="Times New Roman"/>
          <w:b/>
          <w:sz w:val="24"/>
          <w:szCs w:val="24"/>
        </w:rPr>
        <w:t xml:space="preserve">Система оценивания </w:t>
      </w:r>
    </w:p>
    <w:p w:rsidR="00EF5E96" w:rsidRPr="00E748FA" w:rsidRDefault="00EF5E96" w:rsidP="00EF5E96">
      <w:pPr>
        <w:pStyle w:val="a4"/>
        <w:spacing w:before="0" w:beforeAutospacing="0" w:after="0" w:afterAutospacing="0"/>
        <w:jc w:val="both"/>
      </w:pPr>
      <w:r w:rsidRPr="00E748FA">
        <w:rPr>
          <w:color w:val="000000"/>
        </w:rPr>
        <w:t>В МБОУ «Краснозоринская СОШ» Боковского района пр</w:t>
      </w:r>
      <w:r>
        <w:rPr>
          <w:color w:val="000000"/>
        </w:rPr>
        <w:t xml:space="preserve">инята  5-бальная шкала отметок: </w:t>
      </w:r>
      <w:r w:rsidRPr="00E748FA">
        <w:rPr>
          <w:color w:val="000000"/>
        </w:rPr>
        <w:t>«5» - отлично; «4» - хорошо; «3» - удовлетворительно; «2» - неудовлетворительно.</w:t>
      </w:r>
    </w:p>
    <w:p w:rsidR="00EF5E96" w:rsidRPr="00E748FA" w:rsidRDefault="00EF5E96" w:rsidP="00EF5E96">
      <w:pPr>
        <w:pStyle w:val="a4"/>
        <w:spacing w:before="0" w:beforeAutospacing="0" w:after="0" w:afterAutospacing="0"/>
        <w:jc w:val="both"/>
      </w:pPr>
      <w:r w:rsidRPr="00E748FA">
        <w:rPr>
          <w:color w:val="000000"/>
        </w:rPr>
        <w:t xml:space="preserve">«5» - </w:t>
      </w:r>
      <w:proofErr w:type="gramStart"/>
      <w:r w:rsidRPr="00E748FA">
        <w:rPr>
          <w:color w:val="000000"/>
        </w:rPr>
        <w:t>обучающийся</w:t>
      </w:r>
      <w:proofErr w:type="gramEnd"/>
      <w:r w:rsidRPr="00E748FA">
        <w:rPr>
          <w:color w:val="000000"/>
        </w:rPr>
        <w:t xml:space="preserve"> владеет опорной системой знаний, необходимой для продолжения обучения на уровне осознанного произвольного овладения учебными действиями и при выполнении промежуточных итоговых работ  выполняет не менее 65% заданий базового уровня и не менее 50% заданий повышенного уровня.</w:t>
      </w:r>
    </w:p>
    <w:p w:rsidR="00EF5E96" w:rsidRPr="00E748FA" w:rsidRDefault="00EF5E96" w:rsidP="00EF5E96">
      <w:pPr>
        <w:pStyle w:val="a4"/>
        <w:spacing w:before="0" w:beforeAutospacing="0" w:after="0" w:afterAutospacing="0"/>
        <w:jc w:val="both"/>
      </w:pPr>
      <w:r w:rsidRPr="00E748FA">
        <w:rPr>
          <w:color w:val="000000"/>
        </w:rPr>
        <w:t xml:space="preserve">"4" - </w:t>
      </w:r>
      <w:proofErr w:type="gramStart"/>
      <w:r w:rsidRPr="00E748FA">
        <w:rPr>
          <w:color w:val="000000"/>
        </w:rPr>
        <w:t>обучающийся</w:t>
      </w:r>
      <w:proofErr w:type="gramEnd"/>
      <w:r w:rsidRPr="00E748FA">
        <w:rPr>
          <w:color w:val="000000"/>
        </w:rPr>
        <w:t xml:space="preserve"> владеет опорной системой знаний и учебными действи</w:t>
      </w:r>
      <w:r w:rsidRPr="00E748FA">
        <w:rPr>
          <w:color w:val="000000"/>
        </w:rPr>
        <w:t>я</w:t>
      </w:r>
      <w:r w:rsidRPr="00E748FA">
        <w:rPr>
          <w:color w:val="000000"/>
        </w:rPr>
        <w:t>ми, необходимыми для продолжения образования и при выполнении промежуточных, итоговых работ выполняет не менее 50% заданий базового уровня и 50% заданий пов</w:t>
      </w:r>
      <w:r w:rsidRPr="00E748FA">
        <w:rPr>
          <w:color w:val="000000"/>
        </w:rPr>
        <w:t>ы</w:t>
      </w:r>
      <w:r w:rsidRPr="00E748FA">
        <w:rPr>
          <w:color w:val="000000"/>
        </w:rPr>
        <w:t>шенного уровня.</w:t>
      </w:r>
    </w:p>
    <w:p w:rsidR="00EF5E96" w:rsidRPr="00E748FA" w:rsidRDefault="00EF5E96" w:rsidP="00EF5E96">
      <w:pPr>
        <w:pStyle w:val="a4"/>
        <w:spacing w:before="0" w:beforeAutospacing="0" w:after="0" w:afterAutospacing="0"/>
        <w:jc w:val="both"/>
      </w:pPr>
      <w:r w:rsidRPr="00E748FA">
        <w:rPr>
          <w:color w:val="000000"/>
        </w:rPr>
        <w:t xml:space="preserve">«3» - </w:t>
      </w:r>
      <w:proofErr w:type="gramStart"/>
      <w:r w:rsidRPr="00E748FA">
        <w:rPr>
          <w:color w:val="000000"/>
        </w:rPr>
        <w:t>обучающийся</w:t>
      </w:r>
      <w:proofErr w:type="gramEnd"/>
      <w:r w:rsidRPr="00E748FA">
        <w:rPr>
          <w:color w:val="000000"/>
        </w:rPr>
        <w:t xml:space="preserve"> владеет опорной системой знаний, необходимой для продолжения о</w:t>
      </w:r>
      <w:r w:rsidRPr="00E748FA">
        <w:rPr>
          <w:color w:val="000000"/>
        </w:rPr>
        <w:t>б</w:t>
      </w:r>
      <w:r w:rsidRPr="00E748FA">
        <w:rPr>
          <w:color w:val="000000"/>
        </w:rPr>
        <w:t>разования и способен использовать их для решения простых учебно-познавательных и учебно-практических задач, т.е. при выполнении промежуточных, итоговых работ выпо</w:t>
      </w:r>
      <w:r w:rsidRPr="00E748FA">
        <w:rPr>
          <w:color w:val="000000"/>
        </w:rPr>
        <w:t>л</w:t>
      </w:r>
      <w:r w:rsidRPr="00E748FA">
        <w:rPr>
          <w:color w:val="000000"/>
        </w:rPr>
        <w:t>няет не менее 50% заданий базового уровня.</w:t>
      </w:r>
    </w:p>
    <w:p w:rsidR="00EF5E96" w:rsidRPr="00EE405B" w:rsidRDefault="00EF5E96" w:rsidP="00EF5E96">
      <w:pPr>
        <w:pStyle w:val="a4"/>
        <w:spacing w:before="0" w:beforeAutospacing="0" w:after="0" w:afterAutospacing="0"/>
        <w:jc w:val="both"/>
      </w:pPr>
      <w:r w:rsidRPr="00E748FA">
        <w:rPr>
          <w:color w:val="000000"/>
        </w:rPr>
        <w:t xml:space="preserve">«2» - </w:t>
      </w:r>
      <w:proofErr w:type="gramStart"/>
      <w:r w:rsidRPr="00E748FA">
        <w:rPr>
          <w:color w:val="000000"/>
        </w:rPr>
        <w:t>обучающийся</w:t>
      </w:r>
      <w:proofErr w:type="gramEnd"/>
      <w:r w:rsidRPr="00E748FA">
        <w:rPr>
          <w:color w:val="000000"/>
        </w:rPr>
        <w:t>   не   владеет  опорной   системой   знаний   и   учебными действиями, т.е. при выполнении промежуточных, итоговых работ выполняет менее 50% заданий баз</w:t>
      </w:r>
      <w:r w:rsidRPr="00E748FA">
        <w:rPr>
          <w:color w:val="000000"/>
        </w:rPr>
        <w:t>о</w:t>
      </w:r>
      <w:r w:rsidRPr="00E748FA">
        <w:rPr>
          <w:color w:val="000000"/>
        </w:rPr>
        <w:t>вого уровня.</w:t>
      </w:r>
    </w:p>
    <w:p w:rsidR="00612B9D" w:rsidRPr="009F492D" w:rsidRDefault="00612B9D" w:rsidP="00612B9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F492D">
        <w:rPr>
          <w:b/>
          <w:bCs/>
          <w:iCs/>
          <w:color w:val="000000"/>
        </w:rPr>
        <w:t>Формы и виды контроля в процессе обучения:</w:t>
      </w:r>
    </w:p>
    <w:p w:rsidR="00C20B12" w:rsidRPr="009F492D" w:rsidRDefault="00C20B12" w:rsidP="009F492D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F492D">
        <w:rPr>
          <w:color w:val="000000"/>
        </w:rPr>
        <w:t>Тестовое задание.</w:t>
      </w:r>
    </w:p>
    <w:p w:rsidR="00C20B12" w:rsidRPr="009F492D" w:rsidRDefault="00C20B12" w:rsidP="009F492D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F492D">
        <w:rPr>
          <w:color w:val="000000"/>
        </w:rPr>
        <w:t>Краткая самостоятельная работа.</w:t>
      </w:r>
    </w:p>
    <w:p w:rsidR="00C20B12" w:rsidRPr="009F492D" w:rsidRDefault="00C20B12" w:rsidP="009F492D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F492D">
        <w:rPr>
          <w:color w:val="000000"/>
        </w:rPr>
        <w:t>Письменная проверочная работа.</w:t>
      </w:r>
    </w:p>
    <w:p w:rsidR="00C20B12" w:rsidRPr="009F492D" w:rsidRDefault="00C20B12" w:rsidP="009F492D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F492D">
        <w:rPr>
          <w:color w:val="000000"/>
        </w:rPr>
        <w:t>Лабораторная работа</w:t>
      </w:r>
    </w:p>
    <w:p w:rsidR="00C20B12" w:rsidRPr="009F492D" w:rsidRDefault="00C20B12" w:rsidP="009F492D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F492D">
        <w:rPr>
          <w:color w:val="000000"/>
        </w:rPr>
        <w:t>Устный зачет по изученной теме</w:t>
      </w:r>
    </w:p>
    <w:p w:rsidR="00C20B12" w:rsidRPr="009F492D" w:rsidRDefault="00C20B12" w:rsidP="009F492D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F492D">
        <w:rPr>
          <w:color w:val="000000"/>
        </w:rPr>
        <w:t xml:space="preserve">Текущий контроль: </w:t>
      </w:r>
      <w:r w:rsidR="00541295">
        <w:rPr>
          <w:color w:val="000000"/>
        </w:rPr>
        <w:t>1</w:t>
      </w:r>
      <w:r w:rsidRPr="009F492D">
        <w:rPr>
          <w:color w:val="000000"/>
        </w:rPr>
        <w:t xml:space="preserve">. тестовые занятия </w:t>
      </w:r>
      <w:r w:rsidR="00541295">
        <w:rPr>
          <w:color w:val="000000"/>
        </w:rPr>
        <w:t>2</w:t>
      </w:r>
      <w:r w:rsidRPr="009F492D">
        <w:rPr>
          <w:color w:val="000000"/>
        </w:rPr>
        <w:t>. кратковременная самостоятельная раб</w:t>
      </w:r>
      <w:r w:rsidRPr="009F492D">
        <w:rPr>
          <w:color w:val="000000"/>
        </w:rPr>
        <w:t>о</w:t>
      </w:r>
      <w:r w:rsidRPr="009F492D">
        <w:rPr>
          <w:color w:val="000000"/>
        </w:rPr>
        <w:t>та</w:t>
      </w:r>
      <w:r w:rsidR="002F0FD9" w:rsidRPr="009F492D">
        <w:rPr>
          <w:color w:val="000000"/>
        </w:rPr>
        <w:t xml:space="preserve">. </w:t>
      </w:r>
      <w:r w:rsidRPr="009F492D">
        <w:rPr>
          <w:color w:val="000000"/>
        </w:rPr>
        <w:t>Итоговый контроль: 1. письменная проверочная работа 2. тестовые задания 3. устный зачет по теме</w:t>
      </w:r>
      <w:r w:rsidR="00541295">
        <w:rPr>
          <w:color w:val="000000"/>
        </w:rPr>
        <w:t>.</w:t>
      </w:r>
    </w:p>
    <w:p w:rsidR="00D37791" w:rsidRDefault="00EF5E96" w:rsidP="002F0FD9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B12">
        <w:rPr>
          <w:rFonts w:ascii="Times New Roman" w:hAnsi="Times New Roman" w:cs="Times New Roman"/>
          <w:sz w:val="24"/>
          <w:szCs w:val="24"/>
        </w:rPr>
        <w:tab/>
      </w:r>
    </w:p>
    <w:p w:rsidR="00D37791" w:rsidRDefault="00D37791" w:rsidP="00325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EF6" w:rsidRDefault="00855EF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D4F52" w:rsidRDefault="00AD4F52" w:rsidP="00AD4F52">
      <w:pPr>
        <w:tabs>
          <w:tab w:val="center" w:pos="5233"/>
          <w:tab w:val="left" w:pos="84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4976">
        <w:rPr>
          <w:rFonts w:ascii="Times New Roman" w:hAnsi="Times New Roman"/>
          <w:b/>
          <w:sz w:val="24"/>
          <w:szCs w:val="24"/>
        </w:rPr>
        <w:lastRenderedPageBreak/>
        <w:t>Раздел «Календарно-тематическое планирование»</w:t>
      </w:r>
    </w:p>
    <w:p w:rsidR="00B02D66" w:rsidRDefault="00173F90" w:rsidP="00B02D66">
      <w:pPr>
        <w:tabs>
          <w:tab w:val="center" w:pos="5233"/>
          <w:tab w:val="left" w:pos="84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Биология 5 класс</w:t>
      </w:r>
    </w:p>
    <w:p w:rsidR="00AD4F52" w:rsidRDefault="00AF207D" w:rsidP="002E0936">
      <w:pPr>
        <w:tabs>
          <w:tab w:val="center" w:pos="5233"/>
          <w:tab w:val="left" w:pos="8445"/>
        </w:tabs>
        <w:spacing w:after="0" w:line="240" w:lineRule="auto"/>
        <w:ind w:left="-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Планирование составлено на основе программы  </w:t>
      </w:r>
      <w:r w:rsidR="00AD4F52" w:rsidRPr="00B902F3">
        <w:rPr>
          <w:rFonts w:ascii="Times New Roman" w:hAnsi="Times New Roman" w:cs="Times New Roman"/>
          <w:sz w:val="24"/>
          <w:szCs w:val="24"/>
        </w:rPr>
        <w:t>Пасечник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D4F52" w:rsidRPr="00B902F3">
        <w:rPr>
          <w:rFonts w:ascii="Times New Roman" w:hAnsi="Times New Roman" w:cs="Times New Roman"/>
          <w:sz w:val="24"/>
          <w:szCs w:val="24"/>
        </w:rPr>
        <w:t xml:space="preserve"> В. В. Биология. Бактерии. Грибы. Растения. 5 </w:t>
      </w:r>
      <w:r w:rsidR="00AD4F52">
        <w:rPr>
          <w:rFonts w:ascii="Times New Roman" w:hAnsi="Times New Roman" w:cs="Times New Roman"/>
          <w:sz w:val="24"/>
          <w:szCs w:val="24"/>
        </w:rPr>
        <w:t xml:space="preserve">класс. М.: Дрофа, 2015 г., </w:t>
      </w:r>
      <w:r>
        <w:rPr>
          <w:rFonts w:ascii="Times New Roman" w:hAnsi="Times New Roman" w:cs="Times New Roman"/>
          <w:sz w:val="24"/>
          <w:szCs w:val="24"/>
        </w:rPr>
        <w:t xml:space="preserve">рекомендованного </w:t>
      </w:r>
      <w:r w:rsidR="00AD4F52">
        <w:rPr>
          <w:rFonts w:ascii="Times New Roman" w:hAnsi="Times New Roman" w:cs="Times New Roman"/>
          <w:sz w:val="24"/>
          <w:szCs w:val="24"/>
        </w:rPr>
        <w:t>М</w:t>
      </w:r>
      <w:r w:rsidR="00B02D66">
        <w:rPr>
          <w:rFonts w:ascii="Times New Roman" w:hAnsi="Times New Roman" w:cs="Times New Roman"/>
          <w:sz w:val="24"/>
          <w:szCs w:val="24"/>
        </w:rPr>
        <w:t>инобрнауки</w:t>
      </w:r>
      <w:r w:rsidR="00884461">
        <w:rPr>
          <w:rFonts w:ascii="Times New Roman" w:hAnsi="Times New Roman" w:cs="Times New Roman"/>
          <w:sz w:val="24"/>
          <w:szCs w:val="24"/>
        </w:rPr>
        <w:t xml:space="preserve"> РФ</w:t>
      </w:r>
      <w:r w:rsidR="00AD4F52">
        <w:rPr>
          <w:rFonts w:ascii="Times New Roman" w:hAnsi="Times New Roman" w:cs="Times New Roman"/>
          <w:sz w:val="24"/>
          <w:szCs w:val="24"/>
        </w:rPr>
        <w:t xml:space="preserve"> </w:t>
      </w:r>
      <w:r w:rsidR="00AD4F52" w:rsidRPr="00B902F3">
        <w:rPr>
          <w:rFonts w:ascii="Times New Roman" w:hAnsi="Times New Roman" w:cs="Times New Roman"/>
          <w:sz w:val="24"/>
          <w:szCs w:val="24"/>
        </w:rPr>
        <w:t>и соотве</w:t>
      </w:r>
      <w:r w:rsidR="00AD4F52" w:rsidRPr="00B902F3">
        <w:rPr>
          <w:rFonts w:ascii="Times New Roman" w:hAnsi="Times New Roman" w:cs="Times New Roman"/>
          <w:sz w:val="24"/>
          <w:szCs w:val="24"/>
        </w:rPr>
        <w:t>т</w:t>
      </w:r>
      <w:r w:rsidR="00AD4F52" w:rsidRPr="00B902F3">
        <w:rPr>
          <w:rFonts w:ascii="Times New Roman" w:hAnsi="Times New Roman" w:cs="Times New Roman"/>
          <w:sz w:val="24"/>
          <w:szCs w:val="24"/>
        </w:rPr>
        <w:t xml:space="preserve">ствует положениям </w:t>
      </w:r>
      <w:r w:rsidR="00B02D66">
        <w:rPr>
          <w:rFonts w:ascii="Times New Roman" w:hAnsi="Times New Roman" w:cs="Times New Roman"/>
          <w:sz w:val="24"/>
          <w:szCs w:val="24"/>
        </w:rPr>
        <w:t>ФГОС ООО</w:t>
      </w:r>
      <w:r w:rsidR="00D37791">
        <w:rPr>
          <w:rFonts w:ascii="Times New Roman" w:hAnsi="Times New Roman" w:cs="Times New Roman"/>
          <w:sz w:val="24"/>
          <w:szCs w:val="24"/>
        </w:rPr>
        <w:t>.</w:t>
      </w:r>
    </w:p>
    <w:p w:rsidR="00D37791" w:rsidRPr="00525A8A" w:rsidRDefault="00D37791" w:rsidP="00836A7A">
      <w:pPr>
        <w:spacing w:after="0" w:line="240" w:lineRule="auto"/>
        <w:ind w:left="-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учебным планом МБОУ «Краснозоринска</w:t>
      </w:r>
      <w:r w:rsidR="00C77183">
        <w:rPr>
          <w:rFonts w:ascii="Times New Roman" w:hAnsi="Times New Roman" w:cs="Times New Roman"/>
          <w:sz w:val="24"/>
          <w:szCs w:val="24"/>
        </w:rPr>
        <w:t xml:space="preserve">я СОШ» </w:t>
      </w:r>
      <w:proofErr w:type="spellStart"/>
      <w:r w:rsidR="00C77183">
        <w:rPr>
          <w:rFonts w:ascii="Times New Roman" w:hAnsi="Times New Roman" w:cs="Times New Roman"/>
          <w:sz w:val="24"/>
          <w:szCs w:val="24"/>
        </w:rPr>
        <w:t>Боковского</w:t>
      </w:r>
      <w:proofErr w:type="spellEnd"/>
      <w:r w:rsidR="00C77183">
        <w:rPr>
          <w:rFonts w:ascii="Times New Roman" w:hAnsi="Times New Roman" w:cs="Times New Roman"/>
          <w:sz w:val="24"/>
          <w:szCs w:val="24"/>
        </w:rPr>
        <w:t xml:space="preserve"> ра</w:t>
      </w:r>
      <w:r w:rsidR="00C77183">
        <w:rPr>
          <w:rFonts w:ascii="Times New Roman" w:hAnsi="Times New Roman" w:cs="Times New Roman"/>
          <w:sz w:val="24"/>
          <w:szCs w:val="24"/>
        </w:rPr>
        <w:t>й</w:t>
      </w:r>
      <w:r w:rsidR="00C77183">
        <w:rPr>
          <w:rFonts w:ascii="Times New Roman" w:hAnsi="Times New Roman" w:cs="Times New Roman"/>
          <w:sz w:val="24"/>
          <w:szCs w:val="24"/>
        </w:rPr>
        <w:t>она на 20</w:t>
      </w:r>
      <w:r w:rsidR="003871D1">
        <w:rPr>
          <w:rFonts w:ascii="Times New Roman" w:hAnsi="Times New Roman" w:cs="Times New Roman"/>
          <w:sz w:val="24"/>
          <w:szCs w:val="24"/>
        </w:rPr>
        <w:t>20</w:t>
      </w:r>
      <w:r w:rsidR="00C77183">
        <w:rPr>
          <w:rFonts w:ascii="Times New Roman" w:hAnsi="Times New Roman" w:cs="Times New Roman"/>
          <w:sz w:val="24"/>
          <w:szCs w:val="24"/>
        </w:rPr>
        <w:t>-20</w:t>
      </w:r>
      <w:r w:rsidR="00E73BA1">
        <w:rPr>
          <w:rFonts w:ascii="Times New Roman" w:hAnsi="Times New Roman" w:cs="Times New Roman"/>
          <w:sz w:val="24"/>
          <w:szCs w:val="24"/>
        </w:rPr>
        <w:t>2</w:t>
      </w:r>
      <w:r w:rsidR="003871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на изучение биологии в 5 классе отводится 1 час в неделю, или 35 часов в год (продолжительность учебного года для 5 класса – 35 учебных недель). </w:t>
      </w:r>
      <w:r w:rsidR="00836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учётом утверждённого годов</w:t>
      </w:r>
      <w:r w:rsidR="00C77183">
        <w:rPr>
          <w:rFonts w:ascii="Times New Roman" w:hAnsi="Times New Roman" w:cs="Times New Roman"/>
          <w:sz w:val="24"/>
          <w:szCs w:val="24"/>
        </w:rPr>
        <w:t>ого календарного графика на 20</w:t>
      </w:r>
      <w:r w:rsidR="003871D1">
        <w:rPr>
          <w:rFonts w:ascii="Times New Roman" w:hAnsi="Times New Roman" w:cs="Times New Roman"/>
          <w:sz w:val="24"/>
          <w:szCs w:val="24"/>
        </w:rPr>
        <w:t>20</w:t>
      </w:r>
      <w:r w:rsidR="00C77183">
        <w:rPr>
          <w:rFonts w:ascii="Times New Roman" w:hAnsi="Times New Roman" w:cs="Times New Roman"/>
          <w:sz w:val="24"/>
          <w:szCs w:val="24"/>
        </w:rPr>
        <w:t>-20</w:t>
      </w:r>
      <w:r w:rsidR="00E73BA1">
        <w:rPr>
          <w:rFonts w:ascii="Times New Roman" w:hAnsi="Times New Roman" w:cs="Times New Roman"/>
          <w:sz w:val="24"/>
          <w:szCs w:val="24"/>
        </w:rPr>
        <w:t>2</w:t>
      </w:r>
      <w:r w:rsidR="003871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на изуч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C77183">
        <w:rPr>
          <w:rFonts w:ascii="Times New Roman" w:hAnsi="Times New Roman" w:cs="Times New Roman"/>
          <w:sz w:val="24"/>
          <w:szCs w:val="24"/>
        </w:rPr>
        <w:t xml:space="preserve"> биологии в 5 классе выделено 3</w:t>
      </w:r>
      <w:r w:rsidR="00F0570E">
        <w:rPr>
          <w:rFonts w:ascii="Times New Roman" w:hAnsi="Times New Roman" w:cs="Times New Roman"/>
          <w:sz w:val="24"/>
          <w:szCs w:val="24"/>
        </w:rPr>
        <w:t>5</w:t>
      </w:r>
      <w:r w:rsidR="00C77183">
        <w:rPr>
          <w:rFonts w:ascii="Times New Roman" w:hAnsi="Times New Roman" w:cs="Times New Roman"/>
          <w:sz w:val="24"/>
          <w:szCs w:val="24"/>
        </w:rPr>
        <w:t xml:space="preserve"> час</w:t>
      </w:r>
      <w:r w:rsidR="00F0570E">
        <w:rPr>
          <w:rFonts w:ascii="Times New Roman" w:hAnsi="Times New Roman" w:cs="Times New Roman"/>
          <w:sz w:val="24"/>
          <w:szCs w:val="24"/>
        </w:rPr>
        <w:t>ов</w:t>
      </w:r>
      <w:r w:rsidR="00DF274D">
        <w:rPr>
          <w:rFonts w:ascii="Times New Roman" w:hAnsi="Times New Roman" w:cs="Times New Roman"/>
          <w:sz w:val="24"/>
          <w:szCs w:val="24"/>
        </w:rPr>
        <w:t xml:space="preserve">, </w:t>
      </w:r>
      <w:r w:rsidR="00DF274D" w:rsidRPr="00F0570E">
        <w:rPr>
          <w:rFonts w:ascii="Times New Roman" w:hAnsi="Times New Roman" w:cs="Times New Roman"/>
          <w:b/>
          <w:sz w:val="24"/>
          <w:szCs w:val="24"/>
        </w:rPr>
        <w:t>так как один урок совпадает с праздничным днем – 05.05. Корректировка программного материала проведена за счет объединения уроков.</w:t>
      </w:r>
      <w:r w:rsidR="00DF2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программу включены все рекомендуемые для изучения в 5 классе темы. 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828"/>
        <w:gridCol w:w="6827"/>
        <w:gridCol w:w="2268"/>
      </w:tblGrid>
      <w:tr w:rsidR="00AD4F52" w:rsidRPr="00081DA4" w:rsidTr="00683C47">
        <w:tc>
          <w:tcPr>
            <w:tcW w:w="709" w:type="dxa"/>
          </w:tcPr>
          <w:p w:rsidR="00AD4F52" w:rsidRPr="00081DA4" w:rsidRDefault="00AD4F52" w:rsidP="002D6E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1DA4">
              <w:rPr>
                <w:rFonts w:ascii="Times New Roman" w:hAnsi="Times New Roman"/>
                <w:sz w:val="18"/>
                <w:szCs w:val="18"/>
              </w:rPr>
              <w:t>№ урока</w:t>
            </w:r>
          </w:p>
        </w:tc>
        <w:tc>
          <w:tcPr>
            <w:tcW w:w="828" w:type="dxa"/>
          </w:tcPr>
          <w:p w:rsidR="00AD4F52" w:rsidRPr="00081DA4" w:rsidRDefault="00AD4F52" w:rsidP="002D6E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1DA4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6827" w:type="dxa"/>
          </w:tcPr>
          <w:p w:rsidR="00AD4F52" w:rsidRPr="00081DA4" w:rsidRDefault="00AD4F52" w:rsidP="002D6E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Тема урока                                                                                                     </w:t>
            </w:r>
            <w:r w:rsidR="00ED3D76"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(с указанием темы контрольных, практических, лабораторных работ)</w:t>
            </w:r>
          </w:p>
        </w:tc>
        <w:tc>
          <w:tcPr>
            <w:tcW w:w="2268" w:type="dxa"/>
          </w:tcPr>
          <w:p w:rsidR="00AD4F52" w:rsidRPr="00081DA4" w:rsidRDefault="00AD4F52" w:rsidP="002D6E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1DA4">
              <w:rPr>
                <w:rFonts w:ascii="Times New Roman" w:hAnsi="Times New Roman"/>
                <w:sz w:val="18"/>
                <w:szCs w:val="18"/>
              </w:rPr>
              <w:t>Домашнее задание</w:t>
            </w:r>
          </w:p>
        </w:tc>
      </w:tr>
      <w:tr w:rsidR="00AD4F52" w:rsidRPr="00081DA4" w:rsidTr="00683C47">
        <w:tc>
          <w:tcPr>
            <w:tcW w:w="10632" w:type="dxa"/>
            <w:gridSpan w:val="4"/>
          </w:tcPr>
          <w:p w:rsidR="00AD4F52" w:rsidRPr="0024173B" w:rsidRDefault="00E20FE4" w:rsidP="00D37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="0024173B" w:rsidRPr="0024173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Биология как наука</w:t>
            </w:r>
            <w:r w:rsidR="00AD4F52" w:rsidRPr="00241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 ч.</w:t>
            </w:r>
          </w:p>
        </w:tc>
      </w:tr>
      <w:tr w:rsidR="00AD4F52" w:rsidRPr="00081DA4" w:rsidTr="00683C47">
        <w:tc>
          <w:tcPr>
            <w:tcW w:w="709" w:type="dxa"/>
          </w:tcPr>
          <w:p w:rsidR="00AD4F52" w:rsidRPr="00081DA4" w:rsidRDefault="00AD4F52" w:rsidP="00EB5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D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AD4F52" w:rsidRPr="00081DA4" w:rsidRDefault="00D74520" w:rsidP="002D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6827" w:type="dxa"/>
          </w:tcPr>
          <w:p w:rsidR="00AD4F52" w:rsidRPr="0024173B" w:rsidRDefault="0024173B" w:rsidP="002D6E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73B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Биология – наука о живой природе</w:t>
            </w:r>
            <w:r w:rsidR="005E769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D4F52" w:rsidRPr="00081DA4" w:rsidRDefault="008A14D0" w:rsidP="004D5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D5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F52" w:rsidRPr="00081DA4" w:rsidTr="00683C47">
        <w:tc>
          <w:tcPr>
            <w:tcW w:w="709" w:type="dxa"/>
          </w:tcPr>
          <w:p w:rsidR="00AD4F52" w:rsidRPr="00081DA4" w:rsidRDefault="00AD4F52" w:rsidP="00EB5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AD4F52" w:rsidRPr="00081DA4" w:rsidRDefault="00D74520" w:rsidP="002D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6827" w:type="dxa"/>
          </w:tcPr>
          <w:p w:rsidR="00AD4F52" w:rsidRPr="0024173B" w:rsidRDefault="0024173B" w:rsidP="002D6E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73B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Методы изучения биологии</w:t>
            </w:r>
            <w:r w:rsidR="005E769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D4F52" w:rsidRPr="00105F2A" w:rsidRDefault="004D5C3D" w:rsidP="00F95C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95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F52" w:rsidRPr="00081DA4" w:rsidTr="00683C47">
        <w:tc>
          <w:tcPr>
            <w:tcW w:w="709" w:type="dxa"/>
          </w:tcPr>
          <w:p w:rsidR="00AD4F52" w:rsidRPr="00081DA4" w:rsidRDefault="00AD4F52" w:rsidP="00EB5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AD4F52" w:rsidRPr="00081DA4" w:rsidRDefault="00D74520" w:rsidP="002D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6827" w:type="dxa"/>
          </w:tcPr>
          <w:p w:rsidR="00AD4F52" w:rsidRPr="0024173B" w:rsidRDefault="0024173B" w:rsidP="002D6E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73B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Как работают в лаборатории</w:t>
            </w:r>
            <w:r w:rsidR="005E769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D4F52" w:rsidRPr="00081DA4" w:rsidRDefault="004D5C3D" w:rsidP="00F9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95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F52" w:rsidRPr="00081DA4" w:rsidTr="00683C47">
        <w:tc>
          <w:tcPr>
            <w:tcW w:w="709" w:type="dxa"/>
          </w:tcPr>
          <w:p w:rsidR="00AD4F52" w:rsidRPr="00081DA4" w:rsidRDefault="00AD4F52" w:rsidP="00EB5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AD4F52" w:rsidRPr="00081DA4" w:rsidRDefault="00D74520" w:rsidP="002D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6827" w:type="dxa"/>
          </w:tcPr>
          <w:p w:rsidR="00AD4F52" w:rsidRPr="0024173B" w:rsidRDefault="0024173B" w:rsidP="002D6E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73B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Разнообразие живой природы</w:t>
            </w:r>
          </w:p>
        </w:tc>
        <w:tc>
          <w:tcPr>
            <w:tcW w:w="2268" w:type="dxa"/>
          </w:tcPr>
          <w:p w:rsidR="00AD4F52" w:rsidRPr="00081DA4" w:rsidRDefault="004D5C3D" w:rsidP="00F9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95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F52" w:rsidRPr="00081DA4" w:rsidTr="00683C47">
        <w:tc>
          <w:tcPr>
            <w:tcW w:w="709" w:type="dxa"/>
          </w:tcPr>
          <w:p w:rsidR="00AD4F52" w:rsidRPr="00081DA4" w:rsidRDefault="00AD4F52" w:rsidP="00EB5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AD4F52" w:rsidRPr="00081DA4" w:rsidRDefault="00D74520" w:rsidP="002D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6827" w:type="dxa"/>
          </w:tcPr>
          <w:p w:rsidR="00AD4F52" w:rsidRPr="0024173B" w:rsidRDefault="0024173B" w:rsidP="002D6E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73B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Среды обитания организмов</w:t>
            </w:r>
          </w:p>
        </w:tc>
        <w:tc>
          <w:tcPr>
            <w:tcW w:w="2268" w:type="dxa"/>
          </w:tcPr>
          <w:p w:rsidR="00AD4F52" w:rsidRPr="00081DA4" w:rsidRDefault="004D5C3D" w:rsidP="00F9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95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F52" w:rsidRPr="00081DA4" w:rsidTr="00683C47">
        <w:tc>
          <w:tcPr>
            <w:tcW w:w="709" w:type="dxa"/>
          </w:tcPr>
          <w:p w:rsidR="00AD4F52" w:rsidRPr="00081DA4" w:rsidRDefault="00AD4F52" w:rsidP="00EB5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</w:tcPr>
          <w:p w:rsidR="00AD4F52" w:rsidRPr="00081DA4" w:rsidRDefault="00D74520" w:rsidP="002D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6827" w:type="dxa"/>
          </w:tcPr>
          <w:p w:rsidR="00AD4F52" w:rsidRPr="0024173B" w:rsidRDefault="0024173B" w:rsidP="002D6E7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73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«Введение. Биология как наука»</w:t>
            </w:r>
          </w:p>
        </w:tc>
        <w:tc>
          <w:tcPr>
            <w:tcW w:w="2268" w:type="dxa"/>
          </w:tcPr>
          <w:p w:rsidR="00AD4F52" w:rsidRPr="00081DA4" w:rsidRDefault="00F95CAD" w:rsidP="00E13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главу 1.</w:t>
            </w:r>
          </w:p>
        </w:tc>
      </w:tr>
      <w:tr w:rsidR="00AD4F52" w:rsidRPr="00081DA4" w:rsidTr="00683C47">
        <w:tc>
          <w:tcPr>
            <w:tcW w:w="10632" w:type="dxa"/>
            <w:gridSpan w:val="4"/>
          </w:tcPr>
          <w:p w:rsidR="00AD4F52" w:rsidRPr="00906B43" w:rsidRDefault="00E20FE4" w:rsidP="00D14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B43"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  <w:r w:rsidR="00AD4F52" w:rsidRPr="00906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06B43" w:rsidRPr="00906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Клетка – основа строения и жизнедеятельности организмов</w:t>
            </w:r>
            <w:r w:rsidR="00906B43" w:rsidRPr="00906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1FAE" w:rsidRPr="00906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D141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D4F52" w:rsidRPr="00906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AD4F52" w:rsidRPr="00081DA4" w:rsidTr="00683C47">
        <w:tc>
          <w:tcPr>
            <w:tcW w:w="709" w:type="dxa"/>
          </w:tcPr>
          <w:p w:rsidR="00AD4F52" w:rsidRPr="00081DA4" w:rsidRDefault="00AD4F52" w:rsidP="00EB5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</w:tcPr>
          <w:p w:rsidR="00AD4F52" w:rsidRPr="00081DA4" w:rsidRDefault="00D74520" w:rsidP="002D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6827" w:type="dxa"/>
          </w:tcPr>
          <w:p w:rsidR="00AD4F52" w:rsidRPr="00F44778" w:rsidRDefault="00F44778" w:rsidP="002D6E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778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Увеличительные приборы</w:t>
            </w:r>
          </w:p>
        </w:tc>
        <w:tc>
          <w:tcPr>
            <w:tcW w:w="2268" w:type="dxa"/>
          </w:tcPr>
          <w:p w:rsidR="00AD4F52" w:rsidRPr="00081DA4" w:rsidRDefault="004D5C3D" w:rsidP="00F9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95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F52" w:rsidRPr="00081DA4" w:rsidTr="00683C47">
        <w:tc>
          <w:tcPr>
            <w:tcW w:w="709" w:type="dxa"/>
          </w:tcPr>
          <w:p w:rsidR="00AD4F52" w:rsidRPr="00081DA4" w:rsidRDefault="00AD4F52" w:rsidP="00EB5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</w:tcPr>
          <w:p w:rsidR="00AD4F52" w:rsidRPr="00081DA4" w:rsidRDefault="00D74520" w:rsidP="002D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6827" w:type="dxa"/>
          </w:tcPr>
          <w:p w:rsidR="00AD4F52" w:rsidRPr="00F44778" w:rsidRDefault="00F44778" w:rsidP="002D6E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778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2268" w:type="dxa"/>
          </w:tcPr>
          <w:p w:rsidR="00AD4F52" w:rsidRPr="00081DA4" w:rsidRDefault="004D5C3D" w:rsidP="00F9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95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F52" w:rsidRPr="00081DA4" w:rsidTr="00683C47">
        <w:tc>
          <w:tcPr>
            <w:tcW w:w="709" w:type="dxa"/>
          </w:tcPr>
          <w:p w:rsidR="00AD4F52" w:rsidRDefault="00AD4F52" w:rsidP="00EB5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</w:tcPr>
          <w:p w:rsidR="00AD4F52" w:rsidRPr="00081DA4" w:rsidRDefault="00D74520" w:rsidP="002D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6827" w:type="dxa"/>
          </w:tcPr>
          <w:p w:rsidR="00AD4F52" w:rsidRPr="00F44778" w:rsidRDefault="00F44778" w:rsidP="001579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778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Строение клетки</w:t>
            </w:r>
          </w:p>
        </w:tc>
        <w:tc>
          <w:tcPr>
            <w:tcW w:w="2268" w:type="dxa"/>
          </w:tcPr>
          <w:p w:rsidR="00AD4F52" w:rsidRPr="00081DA4" w:rsidRDefault="004D5C3D" w:rsidP="00F9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95C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F52" w:rsidRPr="00081DA4" w:rsidTr="00683C47">
        <w:tc>
          <w:tcPr>
            <w:tcW w:w="709" w:type="dxa"/>
          </w:tcPr>
          <w:p w:rsidR="00AD4F52" w:rsidRDefault="00AD4F52" w:rsidP="00EB5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8" w:type="dxa"/>
          </w:tcPr>
          <w:p w:rsidR="003D31CC" w:rsidRPr="00081DA4" w:rsidRDefault="00D74520" w:rsidP="002D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6827" w:type="dxa"/>
          </w:tcPr>
          <w:p w:rsidR="00AD4F52" w:rsidRPr="00F44778" w:rsidRDefault="00F44778" w:rsidP="002D6E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77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 №1</w:t>
            </w:r>
            <w:r w:rsidRPr="00F44778">
              <w:rPr>
                <w:rFonts w:ascii="Times New Roman" w:hAnsi="Times New Roman" w:cs="Times New Roman"/>
                <w:sz w:val="24"/>
                <w:szCs w:val="24"/>
              </w:rPr>
              <w:t xml:space="preserve"> « Рассмотрение строения растения с помощью лупы»</w:t>
            </w:r>
            <w:r w:rsidR="005E7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D4F52" w:rsidRPr="00081DA4" w:rsidRDefault="00F95CAD" w:rsidP="002D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Стр.26.</w:t>
            </w:r>
          </w:p>
        </w:tc>
      </w:tr>
      <w:tr w:rsidR="00AD4F52" w:rsidRPr="00081DA4" w:rsidTr="00683C47">
        <w:tc>
          <w:tcPr>
            <w:tcW w:w="709" w:type="dxa"/>
          </w:tcPr>
          <w:p w:rsidR="00AD4F52" w:rsidRDefault="00AD4F52" w:rsidP="00EB5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8" w:type="dxa"/>
          </w:tcPr>
          <w:p w:rsidR="00AD4F52" w:rsidRPr="00081DA4" w:rsidRDefault="00D74520" w:rsidP="002D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6827" w:type="dxa"/>
          </w:tcPr>
          <w:p w:rsidR="00AD4F52" w:rsidRPr="00F44778" w:rsidRDefault="00F44778" w:rsidP="002D6E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№2 </w:t>
            </w:r>
            <w:r w:rsidRPr="00F44778">
              <w:rPr>
                <w:rFonts w:ascii="Times New Roman" w:hAnsi="Times New Roman" w:cs="Times New Roman"/>
                <w:sz w:val="24"/>
                <w:szCs w:val="24"/>
              </w:rPr>
              <w:t>«Строение клеток кожицы чешуи лука»</w:t>
            </w:r>
            <w:r w:rsidR="005E7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D4F52" w:rsidRPr="00081DA4" w:rsidRDefault="00F95CAD" w:rsidP="00F9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34.</w:t>
            </w:r>
          </w:p>
        </w:tc>
      </w:tr>
      <w:tr w:rsidR="00AD4F52" w:rsidRPr="00081DA4" w:rsidTr="00683C47">
        <w:tc>
          <w:tcPr>
            <w:tcW w:w="709" w:type="dxa"/>
          </w:tcPr>
          <w:p w:rsidR="00AD4F52" w:rsidRDefault="00AD4F52" w:rsidP="00EB5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8" w:type="dxa"/>
          </w:tcPr>
          <w:p w:rsidR="00AD4F52" w:rsidRPr="00081DA4" w:rsidRDefault="00D74520" w:rsidP="002D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6827" w:type="dxa"/>
          </w:tcPr>
          <w:p w:rsidR="00AD4F52" w:rsidRPr="00F44778" w:rsidRDefault="00F44778" w:rsidP="002D6E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778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Жизнедеятельность клетки</w:t>
            </w:r>
            <w:r w:rsidR="005E769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D4F52" w:rsidRPr="00081DA4" w:rsidRDefault="004D5C3D" w:rsidP="00F9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95C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4F52" w:rsidRPr="00081DA4" w:rsidTr="00683C47">
        <w:tc>
          <w:tcPr>
            <w:tcW w:w="709" w:type="dxa"/>
          </w:tcPr>
          <w:p w:rsidR="00AD4F52" w:rsidRDefault="00AD4F52" w:rsidP="00EB5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8" w:type="dxa"/>
          </w:tcPr>
          <w:p w:rsidR="00AD4F52" w:rsidRPr="00081DA4" w:rsidRDefault="00D74520" w:rsidP="002D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6827" w:type="dxa"/>
          </w:tcPr>
          <w:p w:rsidR="00AD4F52" w:rsidRPr="00FF42DF" w:rsidRDefault="006F4D9A" w:rsidP="006F4D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73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</w:t>
            </w:r>
            <w:r w:rsidRPr="00906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6F4D9A">
              <w:rPr>
                <w:rFonts w:ascii="Times New Roman" w:hAnsi="Times New Roman" w:cs="Times New Roman"/>
                <w:bCs/>
                <w:sz w:val="24"/>
                <w:szCs w:val="24"/>
              </w:rPr>
              <w:t>Клетка – основа строения и жи</w:t>
            </w:r>
            <w:r w:rsidRPr="006F4D9A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6F4D9A">
              <w:rPr>
                <w:rFonts w:ascii="Times New Roman" w:hAnsi="Times New Roman" w:cs="Times New Roman"/>
                <w:bCs/>
                <w:sz w:val="24"/>
                <w:szCs w:val="24"/>
              </w:rPr>
              <w:t>недеятельности организмов»</w:t>
            </w:r>
            <w:r w:rsidR="005E76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D4F52" w:rsidRPr="00081DA4" w:rsidRDefault="00F95CAD" w:rsidP="00F9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="004D5C3D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</w:tr>
      <w:tr w:rsidR="00DE1FAE" w:rsidRPr="00081DA4" w:rsidTr="00683C47">
        <w:tc>
          <w:tcPr>
            <w:tcW w:w="709" w:type="dxa"/>
          </w:tcPr>
          <w:p w:rsidR="00DE1FAE" w:rsidRDefault="00DE1FAE" w:rsidP="00EB5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8" w:type="dxa"/>
          </w:tcPr>
          <w:p w:rsidR="00DE1FAE" w:rsidRPr="00081DA4" w:rsidRDefault="00D74520" w:rsidP="002D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6827" w:type="dxa"/>
          </w:tcPr>
          <w:p w:rsidR="00DE1FAE" w:rsidRPr="0061611D" w:rsidRDefault="0061611D" w:rsidP="00B622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1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темам: «</w:t>
            </w:r>
            <w:r w:rsidRPr="0061611D">
              <w:rPr>
                <w:rFonts w:ascii="Times New Roman" w:hAnsi="Times New Roman" w:cs="Times New Roman"/>
                <w:sz w:val="24"/>
                <w:szCs w:val="24"/>
              </w:rPr>
              <w:t>Биология как наука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61611D">
              <w:rPr>
                <w:rFonts w:ascii="Times New Roman" w:hAnsi="Times New Roman" w:cs="Times New Roman"/>
                <w:bCs/>
                <w:sz w:val="24"/>
                <w:szCs w:val="24"/>
              </w:rPr>
              <w:t>Клетка – основа строения и жизнедеятельности организмов»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E1FAE" w:rsidRPr="00081DA4" w:rsidRDefault="00F95CAD" w:rsidP="00F95C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главу 2.</w:t>
            </w:r>
          </w:p>
        </w:tc>
      </w:tr>
      <w:tr w:rsidR="00DE1FAE" w:rsidRPr="00081DA4" w:rsidTr="00683C47">
        <w:tc>
          <w:tcPr>
            <w:tcW w:w="10632" w:type="dxa"/>
            <w:gridSpan w:val="4"/>
          </w:tcPr>
          <w:p w:rsidR="00DE1FAE" w:rsidRPr="00D37791" w:rsidRDefault="00DE1FAE" w:rsidP="00316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 w:rsidRPr="00D551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Царство Бактерии.– </w:t>
            </w:r>
            <w:r w:rsidR="00316E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551F6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DE1FAE" w:rsidRPr="00081DA4" w:rsidTr="00683C47">
        <w:tc>
          <w:tcPr>
            <w:tcW w:w="709" w:type="dxa"/>
          </w:tcPr>
          <w:p w:rsidR="00DE1FAE" w:rsidRDefault="00DE1FAE" w:rsidP="00F2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6B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DE1FAE" w:rsidRPr="00081DA4" w:rsidRDefault="005E7691" w:rsidP="002D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6827" w:type="dxa"/>
          </w:tcPr>
          <w:p w:rsidR="00DE1FAE" w:rsidRPr="00F02C3D" w:rsidRDefault="00F02C3D" w:rsidP="00F02C3D">
            <w:pPr>
              <w:snapToGrid w:val="0"/>
              <w:spacing w:after="0"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Характеристика царства </w:t>
            </w:r>
            <w:r w:rsidR="00F0570E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«</w:t>
            </w:r>
            <w:r w:rsidRPr="00F02C3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Бактерии</w:t>
            </w:r>
            <w:r w:rsidR="00F0570E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»</w:t>
            </w:r>
            <w:r w:rsidR="005E769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E1FAE" w:rsidRPr="00081DA4" w:rsidRDefault="004D5C3D" w:rsidP="002D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="00DC6D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1FAE" w:rsidRPr="00081DA4" w:rsidTr="00683C47">
        <w:tc>
          <w:tcPr>
            <w:tcW w:w="709" w:type="dxa"/>
          </w:tcPr>
          <w:p w:rsidR="00DE1FAE" w:rsidRDefault="00DE1FAE" w:rsidP="00F2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6B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</w:tcPr>
          <w:p w:rsidR="00DE1FAE" w:rsidRPr="00081DA4" w:rsidRDefault="005E7691" w:rsidP="002D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6827" w:type="dxa"/>
          </w:tcPr>
          <w:p w:rsidR="00DE1FAE" w:rsidRPr="00F02C3D" w:rsidRDefault="005E7691" w:rsidP="002D6E74">
            <w:pPr>
              <w:snapToGrid w:val="0"/>
              <w:spacing w:after="0"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Характеристика царства </w:t>
            </w:r>
            <w:r w:rsidR="00F0570E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«</w:t>
            </w:r>
            <w:r w:rsidRPr="00F02C3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Бактерии</w:t>
            </w:r>
            <w:r w:rsidR="00F0570E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E1FAE" w:rsidRPr="00081DA4" w:rsidRDefault="004D5C3D" w:rsidP="0084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="00DC6D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1FAE" w:rsidRPr="00081DA4" w:rsidTr="00316E08">
        <w:trPr>
          <w:trHeight w:val="150"/>
        </w:trPr>
        <w:tc>
          <w:tcPr>
            <w:tcW w:w="709" w:type="dxa"/>
            <w:tcBorders>
              <w:bottom w:val="single" w:sz="4" w:space="0" w:color="auto"/>
            </w:tcBorders>
          </w:tcPr>
          <w:p w:rsidR="00DE1FAE" w:rsidRDefault="00DE1FAE" w:rsidP="00F2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6B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DE1FAE" w:rsidRPr="00081DA4" w:rsidRDefault="005E7691" w:rsidP="002D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6827" w:type="dxa"/>
            <w:tcBorders>
              <w:bottom w:val="single" w:sz="4" w:space="0" w:color="auto"/>
            </w:tcBorders>
          </w:tcPr>
          <w:p w:rsidR="00DE1FAE" w:rsidRPr="00F02C3D" w:rsidRDefault="00FC17A1" w:rsidP="002D6E74">
            <w:pPr>
              <w:snapToGrid w:val="0"/>
              <w:spacing w:after="0"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бактерий в природе и жизни человека.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1FAE" w:rsidRPr="00081DA4" w:rsidRDefault="004D5C3D" w:rsidP="002D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="006C4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E08" w:rsidRPr="00081DA4" w:rsidTr="00EE6B1D">
        <w:trPr>
          <w:trHeight w:val="120"/>
        </w:trPr>
        <w:tc>
          <w:tcPr>
            <w:tcW w:w="10632" w:type="dxa"/>
            <w:gridSpan w:val="4"/>
            <w:tcBorders>
              <w:top w:val="single" w:sz="4" w:space="0" w:color="auto"/>
            </w:tcBorders>
          </w:tcPr>
          <w:p w:rsidR="00316E08" w:rsidRPr="00081DA4" w:rsidRDefault="00316E08" w:rsidP="00316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  <w:r w:rsidRPr="00D551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Царство Растения и животные – 12</w:t>
            </w:r>
            <w:r w:rsidRPr="00D551F6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DE1FAE" w:rsidRPr="00081DA4" w:rsidTr="00683C47">
        <w:tc>
          <w:tcPr>
            <w:tcW w:w="709" w:type="dxa"/>
          </w:tcPr>
          <w:p w:rsidR="00DE1FAE" w:rsidRDefault="00DE1FAE" w:rsidP="00F26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6B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</w:tcPr>
          <w:p w:rsidR="00DE1FAE" w:rsidRPr="00081DA4" w:rsidRDefault="005E7691" w:rsidP="002D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6827" w:type="dxa"/>
          </w:tcPr>
          <w:p w:rsidR="00DE1FAE" w:rsidRPr="006318CB" w:rsidRDefault="00F0570E" w:rsidP="002D6E74">
            <w:pPr>
              <w:snapToGrid w:val="0"/>
              <w:spacing w:after="0"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2C3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Характеристика царства 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«</w:t>
            </w:r>
            <w:r w:rsidRPr="00F02C3D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Растения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DE1FAE" w:rsidRPr="00081DA4" w:rsidRDefault="004D5C3D" w:rsidP="006C4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="006C4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1FAE" w:rsidRPr="00081DA4" w:rsidTr="00683C47">
        <w:tc>
          <w:tcPr>
            <w:tcW w:w="709" w:type="dxa"/>
          </w:tcPr>
          <w:p w:rsidR="00DE1FAE" w:rsidRDefault="00DE1FAE" w:rsidP="007D3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8" w:type="dxa"/>
          </w:tcPr>
          <w:p w:rsidR="00DE1FAE" w:rsidRPr="00081DA4" w:rsidRDefault="005E7691" w:rsidP="002D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6827" w:type="dxa"/>
          </w:tcPr>
          <w:p w:rsidR="00DE1FAE" w:rsidRPr="00590B9E" w:rsidRDefault="00316E08" w:rsidP="002D6E74">
            <w:pPr>
              <w:snapToGrid w:val="0"/>
              <w:spacing w:after="0"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Водоросли.</w:t>
            </w:r>
          </w:p>
        </w:tc>
        <w:tc>
          <w:tcPr>
            <w:tcW w:w="2268" w:type="dxa"/>
          </w:tcPr>
          <w:p w:rsidR="00DE1FAE" w:rsidRPr="00081DA4" w:rsidRDefault="004D5C3D" w:rsidP="002D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="006C4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1FAE" w:rsidRPr="00081DA4" w:rsidTr="00683C47">
        <w:tc>
          <w:tcPr>
            <w:tcW w:w="709" w:type="dxa"/>
          </w:tcPr>
          <w:p w:rsidR="00DE1FAE" w:rsidRDefault="00DE1FAE" w:rsidP="007D3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8" w:type="dxa"/>
          </w:tcPr>
          <w:p w:rsidR="00DE1FAE" w:rsidRPr="00081DA4" w:rsidRDefault="005E7691" w:rsidP="002D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6827" w:type="dxa"/>
          </w:tcPr>
          <w:p w:rsidR="00DE1FAE" w:rsidRPr="00B36647" w:rsidRDefault="00316E08" w:rsidP="002D6E74">
            <w:pPr>
              <w:snapToGrid w:val="0"/>
              <w:spacing w:after="0"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водорослей.</w:t>
            </w:r>
          </w:p>
        </w:tc>
        <w:tc>
          <w:tcPr>
            <w:tcW w:w="2268" w:type="dxa"/>
          </w:tcPr>
          <w:p w:rsidR="00DE1FAE" w:rsidRPr="00B36647" w:rsidRDefault="004D5C3D" w:rsidP="00AD63E3">
            <w:pPr>
              <w:snapToGrid w:val="0"/>
              <w:spacing w:after="0"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="006C4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1FAE" w:rsidRPr="00081DA4" w:rsidTr="00683C47">
        <w:tc>
          <w:tcPr>
            <w:tcW w:w="709" w:type="dxa"/>
          </w:tcPr>
          <w:p w:rsidR="00DE1FAE" w:rsidRDefault="00DE1FAE" w:rsidP="007D3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8" w:type="dxa"/>
          </w:tcPr>
          <w:p w:rsidR="00DE1FAE" w:rsidRPr="00081DA4" w:rsidRDefault="005E7691" w:rsidP="002D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6827" w:type="dxa"/>
          </w:tcPr>
          <w:p w:rsidR="00DE1FAE" w:rsidRPr="00830E24" w:rsidRDefault="00316E08" w:rsidP="002D6E74">
            <w:pPr>
              <w:snapToGrid w:val="0"/>
              <w:spacing w:after="0"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водорослей в природе и жизни человека.</w:t>
            </w:r>
          </w:p>
        </w:tc>
        <w:tc>
          <w:tcPr>
            <w:tcW w:w="2268" w:type="dxa"/>
          </w:tcPr>
          <w:p w:rsidR="00DE1FAE" w:rsidRPr="00081DA4" w:rsidRDefault="004D5C3D" w:rsidP="00157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="006C4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1FAE" w:rsidRPr="00081DA4" w:rsidTr="00316E08">
        <w:tc>
          <w:tcPr>
            <w:tcW w:w="709" w:type="dxa"/>
          </w:tcPr>
          <w:p w:rsidR="00DE1FAE" w:rsidRDefault="00DE1FAE" w:rsidP="009A3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8" w:type="dxa"/>
          </w:tcPr>
          <w:p w:rsidR="00DE1FAE" w:rsidRPr="00081DA4" w:rsidRDefault="005E7691" w:rsidP="00ED3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6827" w:type="dxa"/>
          </w:tcPr>
          <w:p w:rsidR="00DE1FAE" w:rsidRPr="006D0357" w:rsidRDefault="00316E08" w:rsidP="002D6E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Высшие споровые растения.</w:t>
            </w:r>
          </w:p>
        </w:tc>
        <w:tc>
          <w:tcPr>
            <w:tcW w:w="2268" w:type="dxa"/>
          </w:tcPr>
          <w:p w:rsidR="00DE1FAE" w:rsidRPr="00081DA4" w:rsidRDefault="004D5C3D" w:rsidP="002D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="006C4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1FAE" w:rsidRPr="00081DA4" w:rsidTr="00316E08">
        <w:tc>
          <w:tcPr>
            <w:tcW w:w="709" w:type="dxa"/>
          </w:tcPr>
          <w:p w:rsidR="00DE1FAE" w:rsidRDefault="00DE1FAE" w:rsidP="009A3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</w:tcPr>
          <w:p w:rsidR="00DE1FAE" w:rsidRPr="00081DA4" w:rsidRDefault="005E7691" w:rsidP="002D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6827" w:type="dxa"/>
          </w:tcPr>
          <w:p w:rsidR="00DE1FAE" w:rsidRPr="002E7B09" w:rsidRDefault="00316E08" w:rsidP="002D6E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Моховидные.</w:t>
            </w:r>
          </w:p>
        </w:tc>
        <w:tc>
          <w:tcPr>
            <w:tcW w:w="2268" w:type="dxa"/>
          </w:tcPr>
          <w:p w:rsidR="00DE1FAE" w:rsidRPr="002E7B09" w:rsidRDefault="004D5C3D" w:rsidP="002D6E7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="006C49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1FAE" w:rsidRPr="00081DA4" w:rsidTr="00316E08">
        <w:tc>
          <w:tcPr>
            <w:tcW w:w="709" w:type="dxa"/>
          </w:tcPr>
          <w:p w:rsidR="00DE1FAE" w:rsidRDefault="00DE1FAE" w:rsidP="009A3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8" w:type="dxa"/>
          </w:tcPr>
          <w:p w:rsidR="00DE1FAE" w:rsidRPr="00081DA4" w:rsidRDefault="005E7691" w:rsidP="002D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6827" w:type="dxa"/>
          </w:tcPr>
          <w:p w:rsidR="00DE1FAE" w:rsidRPr="00A34BEF" w:rsidRDefault="00316E08" w:rsidP="002D6E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Папоротниковидные.</w:t>
            </w:r>
          </w:p>
        </w:tc>
        <w:tc>
          <w:tcPr>
            <w:tcW w:w="2268" w:type="dxa"/>
          </w:tcPr>
          <w:p w:rsidR="00DE1FAE" w:rsidRPr="00081DA4" w:rsidRDefault="004D5C3D" w:rsidP="002D6E7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="006C49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1FAE" w:rsidRPr="00081DA4" w:rsidTr="00316E08">
        <w:tc>
          <w:tcPr>
            <w:tcW w:w="709" w:type="dxa"/>
          </w:tcPr>
          <w:p w:rsidR="00DE1FAE" w:rsidRDefault="00DE1FAE" w:rsidP="009A3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8" w:type="dxa"/>
          </w:tcPr>
          <w:p w:rsidR="00DE1FAE" w:rsidRPr="00081DA4" w:rsidRDefault="005E7691" w:rsidP="002D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6827" w:type="dxa"/>
          </w:tcPr>
          <w:p w:rsidR="00DE1FAE" w:rsidRPr="001C54A9" w:rsidRDefault="00316E08" w:rsidP="002D6E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Плауновидные. Хвощевидные.</w:t>
            </w:r>
          </w:p>
        </w:tc>
        <w:tc>
          <w:tcPr>
            <w:tcW w:w="2268" w:type="dxa"/>
          </w:tcPr>
          <w:p w:rsidR="00DE1FAE" w:rsidRPr="00081DA4" w:rsidRDefault="004D5C3D" w:rsidP="002D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="006C49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1FAE" w:rsidRPr="00081DA4" w:rsidTr="00316E08">
        <w:tc>
          <w:tcPr>
            <w:tcW w:w="709" w:type="dxa"/>
          </w:tcPr>
          <w:p w:rsidR="00DE1FAE" w:rsidRDefault="00DE1FAE" w:rsidP="009A3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8" w:type="dxa"/>
          </w:tcPr>
          <w:p w:rsidR="00DE1FAE" w:rsidRPr="00081DA4" w:rsidRDefault="005E7691" w:rsidP="002D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6827" w:type="dxa"/>
          </w:tcPr>
          <w:p w:rsidR="00DE1FAE" w:rsidRPr="00ED2BA2" w:rsidRDefault="00316E08" w:rsidP="002D6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Голосеменные растения.</w:t>
            </w:r>
          </w:p>
        </w:tc>
        <w:tc>
          <w:tcPr>
            <w:tcW w:w="2268" w:type="dxa"/>
          </w:tcPr>
          <w:p w:rsidR="00DE1FAE" w:rsidRPr="00081DA4" w:rsidRDefault="004D5C3D" w:rsidP="002D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="006C49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1FAE" w:rsidRPr="00081DA4" w:rsidTr="00316E08">
        <w:tc>
          <w:tcPr>
            <w:tcW w:w="709" w:type="dxa"/>
          </w:tcPr>
          <w:p w:rsidR="00DE1FAE" w:rsidRDefault="00DE1FAE" w:rsidP="009A3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8" w:type="dxa"/>
          </w:tcPr>
          <w:p w:rsidR="00DE1FAE" w:rsidRPr="00081DA4" w:rsidRDefault="005E7691" w:rsidP="002D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6827" w:type="dxa"/>
          </w:tcPr>
          <w:p w:rsidR="00DE1FAE" w:rsidRPr="00BD50CA" w:rsidRDefault="00316E08" w:rsidP="002D6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хвойных растений.</w:t>
            </w:r>
          </w:p>
        </w:tc>
        <w:tc>
          <w:tcPr>
            <w:tcW w:w="2268" w:type="dxa"/>
          </w:tcPr>
          <w:p w:rsidR="00DE1FAE" w:rsidRPr="00081DA4" w:rsidRDefault="004D5C3D" w:rsidP="002D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C4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1FAE" w:rsidRPr="00081DA4" w:rsidTr="00316E08">
        <w:tc>
          <w:tcPr>
            <w:tcW w:w="709" w:type="dxa"/>
          </w:tcPr>
          <w:p w:rsidR="00DE1FAE" w:rsidRDefault="00DE1FAE" w:rsidP="009A3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8" w:type="dxa"/>
          </w:tcPr>
          <w:p w:rsidR="00DE1FAE" w:rsidRPr="00081DA4" w:rsidRDefault="005E7691" w:rsidP="002D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6827" w:type="dxa"/>
          </w:tcPr>
          <w:p w:rsidR="00DE1FAE" w:rsidRPr="004920D8" w:rsidRDefault="00316E08" w:rsidP="002D6E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Покрытосеменные или Цветковые растения.</w:t>
            </w:r>
          </w:p>
        </w:tc>
        <w:tc>
          <w:tcPr>
            <w:tcW w:w="2268" w:type="dxa"/>
          </w:tcPr>
          <w:p w:rsidR="00DE1FAE" w:rsidRPr="00081DA4" w:rsidRDefault="004D5C3D" w:rsidP="002D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C4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1FAE" w:rsidRPr="00081DA4" w:rsidTr="00316E08">
        <w:trPr>
          <w:trHeight w:val="150"/>
        </w:trPr>
        <w:tc>
          <w:tcPr>
            <w:tcW w:w="709" w:type="dxa"/>
            <w:tcBorders>
              <w:bottom w:val="single" w:sz="4" w:space="0" w:color="auto"/>
            </w:tcBorders>
          </w:tcPr>
          <w:p w:rsidR="00DE1FAE" w:rsidRDefault="00DE1FAE" w:rsidP="009A3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DE1FAE" w:rsidRPr="00081DA4" w:rsidRDefault="005E7691" w:rsidP="002D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6827" w:type="dxa"/>
            <w:tcBorders>
              <w:bottom w:val="single" w:sz="4" w:space="0" w:color="auto"/>
            </w:tcBorders>
          </w:tcPr>
          <w:p w:rsidR="00DE1FAE" w:rsidRPr="000F516D" w:rsidRDefault="00316E08" w:rsidP="002D6E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царства животные.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1FAE" w:rsidRPr="00081DA4" w:rsidRDefault="004D5C3D" w:rsidP="002D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C49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E08" w:rsidRPr="00081DA4" w:rsidTr="009F1575">
        <w:trPr>
          <w:trHeight w:val="120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6E08" w:rsidRPr="00081DA4" w:rsidRDefault="00316E08" w:rsidP="004D5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  <w:r w:rsidRPr="00D551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Царство Грибы – </w:t>
            </w:r>
            <w:r w:rsidR="004D5C3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551F6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DE1FAE" w:rsidRPr="00081DA4" w:rsidTr="00316E08">
        <w:tc>
          <w:tcPr>
            <w:tcW w:w="709" w:type="dxa"/>
            <w:tcBorders>
              <w:top w:val="single" w:sz="4" w:space="0" w:color="auto"/>
            </w:tcBorders>
          </w:tcPr>
          <w:p w:rsidR="00DE1FAE" w:rsidRDefault="00DE1FAE" w:rsidP="009A3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DE1FAE" w:rsidRPr="00081DA4" w:rsidRDefault="005E7691" w:rsidP="002D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6827" w:type="dxa"/>
            <w:tcBorders>
              <w:top w:val="single" w:sz="4" w:space="0" w:color="auto"/>
            </w:tcBorders>
          </w:tcPr>
          <w:p w:rsidR="00DE1FAE" w:rsidRPr="00BE1649" w:rsidRDefault="00A26F4C" w:rsidP="002D6E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царства Грибы.</w:t>
            </w:r>
          </w:p>
        </w:tc>
        <w:tc>
          <w:tcPr>
            <w:tcW w:w="2268" w:type="dxa"/>
          </w:tcPr>
          <w:p w:rsidR="00DE1FAE" w:rsidRPr="00BE1649" w:rsidRDefault="004D5C3D" w:rsidP="006C4957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C49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1FAE" w:rsidRPr="00081DA4" w:rsidTr="00316E08">
        <w:tc>
          <w:tcPr>
            <w:tcW w:w="709" w:type="dxa"/>
          </w:tcPr>
          <w:p w:rsidR="00DE1FAE" w:rsidRDefault="00DE1FAE" w:rsidP="009A3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8" w:type="dxa"/>
          </w:tcPr>
          <w:p w:rsidR="00DE1FAE" w:rsidRPr="00081DA4" w:rsidRDefault="005E7691" w:rsidP="0070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6827" w:type="dxa"/>
          </w:tcPr>
          <w:p w:rsidR="00DE1FAE" w:rsidRPr="00B902F3" w:rsidRDefault="00A26F4C" w:rsidP="002D6E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грибов, их роль в природе и жизни человека.</w:t>
            </w:r>
          </w:p>
        </w:tc>
        <w:tc>
          <w:tcPr>
            <w:tcW w:w="2268" w:type="dxa"/>
          </w:tcPr>
          <w:p w:rsidR="00DE1FAE" w:rsidRDefault="004D5C3D" w:rsidP="006C4957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C49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2D66" w:rsidRPr="00081DA4" w:rsidTr="00316E08">
        <w:tc>
          <w:tcPr>
            <w:tcW w:w="709" w:type="dxa"/>
          </w:tcPr>
          <w:p w:rsidR="00B02D66" w:rsidRDefault="00B02D66" w:rsidP="009A3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28" w:type="dxa"/>
          </w:tcPr>
          <w:p w:rsidR="00B02D66" w:rsidRPr="00081DA4" w:rsidRDefault="005E7691" w:rsidP="00705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6827" w:type="dxa"/>
          </w:tcPr>
          <w:p w:rsidR="00B02D66" w:rsidRPr="00081DA4" w:rsidRDefault="00A26F4C" w:rsidP="00B62243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Грибы – паразиты растений, животных, человека.</w:t>
            </w:r>
          </w:p>
        </w:tc>
        <w:tc>
          <w:tcPr>
            <w:tcW w:w="2268" w:type="dxa"/>
          </w:tcPr>
          <w:p w:rsidR="00B02D66" w:rsidRPr="00081DA4" w:rsidRDefault="004D5C3D" w:rsidP="006C4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C49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2D66" w:rsidRPr="00081DA4" w:rsidTr="00316E08">
        <w:trPr>
          <w:trHeight w:val="150"/>
        </w:trPr>
        <w:tc>
          <w:tcPr>
            <w:tcW w:w="709" w:type="dxa"/>
            <w:tcBorders>
              <w:bottom w:val="single" w:sz="4" w:space="0" w:color="auto"/>
            </w:tcBorders>
          </w:tcPr>
          <w:p w:rsidR="00B02D66" w:rsidRDefault="00B02D66" w:rsidP="009A3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B02D66" w:rsidRPr="00081DA4" w:rsidRDefault="005E7691" w:rsidP="002D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6827" w:type="dxa"/>
            <w:tcBorders>
              <w:bottom w:val="single" w:sz="4" w:space="0" w:color="auto"/>
            </w:tcBorders>
          </w:tcPr>
          <w:p w:rsidR="00B02D66" w:rsidRDefault="00E77ACD" w:rsidP="00B62243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Лишайники – комплексные симбиотические организмы.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2D66" w:rsidRPr="00081DA4" w:rsidRDefault="004D5C3D" w:rsidP="006C4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C49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4279" w:rsidRPr="00081DA4" w:rsidTr="00316E08">
        <w:trPr>
          <w:trHeight w:val="135"/>
        </w:trPr>
        <w:tc>
          <w:tcPr>
            <w:tcW w:w="709" w:type="dxa"/>
            <w:tcBorders>
              <w:top w:val="single" w:sz="4" w:space="0" w:color="auto"/>
            </w:tcBorders>
          </w:tcPr>
          <w:p w:rsidR="00C04279" w:rsidRDefault="00C04279" w:rsidP="009A3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C04279" w:rsidRPr="00081DA4" w:rsidRDefault="005E7691" w:rsidP="002D6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6827" w:type="dxa"/>
            <w:tcBorders>
              <w:top w:val="single" w:sz="4" w:space="0" w:color="auto"/>
            </w:tcBorders>
          </w:tcPr>
          <w:p w:rsidR="00C04279" w:rsidRDefault="00E77ACD" w:rsidP="00B62243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бактерий, грибов, животных и растений.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04279" w:rsidRPr="00081DA4" w:rsidRDefault="004D5C3D" w:rsidP="006C4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C49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7256F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579A1" w:rsidRDefault="001579A1" w:rsidP="001579A1">
      <w:pPr>
        <w:tabs>
          <w:tab w:val="left" w:pos="10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79A1" w:rsidRDefault="001579A1" w:rsidP="00AD4F52">
      <w:pPr>
        <w:tabs>
          <w:tab w:val="center" w:pos="5233"/>
          <w:tab w:val="left" w:pos="84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0"/>
        <w:gridCol w:w="5352"/>
      </w:tblGrid>
      <w:tr w:rsidR="003F020D" w:rsidTr="00683C47">
        <w:trPr>
          <w:trHeight w:val="2655"/>
        </w:trPr>
        <w:tc>
          <w:tcPr>
            <w:tcW w:w="5280" w:type="dxa"/>
          </w:tcPr>
          <w:p w:rsidR="003F020D" w:rsidRDefault="003F020D" w:rsidP="0058317D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8317D" w:rsidRDefault="0058317D" w:rsidP="0058317D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методического совета</w:t>
            </w:r>
          </w:p>
          <w:p w:rsidR="0058317D" w:rsidRDefault="0058317D" w:rsidP="0058317D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«Краснозоринская СОШ»</w:t>
            </w:r>
          </w:p>
          <w:p w:rsidR="0058317D" w:rsidRDefault="0058317D" w:rsidP="0058317D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</w:t>
            </w:r>
          </w:p>
          <w:p w:rsidR="0058317D" w:rsidRDefault="0058317D" w:rsidP="0058317D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8317D" w:rsidRPr="0058317D" w:rsidRDefault="0058317D" w:rsidP="00A33D17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МС_____________________</w:t>
            </w: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33D17">
              <w:rPr>
                <w:rFonts w:ascii="Times New Roman" w:hAnsi="Times New Roman" w:cs="Times New Roman"/>
                <w:sz w:val="24"/>
                <w:szCs w:val="24"/>
              </w:rPr>
              <w:t>Э.Б.Шахмерзаева</w:t>
            </w:r>
            <w:proofErr w:type="spellEnd"/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352" w:type="dxa"/>
          </w:tcPr>
          <w:p w:rsidR="0058317D" w:rsidRDefault="0058317D" w:rsidP="00BA13F7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F020D" w:rsidRDefault="00BA13F7" w:rsidP="00BA13F7">
            <w:pPr>
              <w:spacing w:after="0" w:line="36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BA13F7" w:rsidRDefault="00BA13F7" w:rsidP="00BA13F7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«Краснозоринская СОШ»</w:t>
            </w:r>
          </w:p>
          <w:p w:rsidR="00BA13F7" w:rsidRDefault="00BA13F7" w:rsidP="00BA13F7">
            <w:pPr>
              <w:spacing w:after="0" w:line="36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Боковского района по учебной работе</w:t>
            </w:r>
          </w:p>
          <w:p w:rsidR="00BA13F7" w:rsidRDefault="00BA13F7" w:rsidP="00BA13F7">
            <w:pPr>
              <w:spacing w:after="0" w:line="36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3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3D17">
              <w:rPr>
                <w:rFonts w:ascii="Times New Roman" w:hAnsi="Times New Roman" w:cs="Times New Roman"/>
                <w:sz w:val="24"/>
                <w:szCs w:val="24"/>
              </w:rPr>
              <w:t>Э.Б.Шахмерзаева</w:t>
            </w:r>
            <w:proofErr w:type="spellEnd"/>
            <w:r w:rsidR="00A33D17" w:rsidRPr="0068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A13F7" w:rsidRPr="00BA13F7" w:rsidRDefault="00BA13F7" w:rsidP="00BA13F7">
            <w:pPr>
              <w:spacing w:after="0" w:line="36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______________________Дата</w:t>
            </w:r>
            <w:proofErr w:type="spellEnd"/>
          </w:p>
          <w:p w:rsidR="00BA13F7" w:rsidRPr="00BA13F7" w:rsidRDefault="00BA13F7" w:rsidP="0058317D">
            <w:pPr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E96" w:rsidRPr="00290B24" w:rsidRDefault="00EF5E96" w:rsidP="00EF5E96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5E96" w:rsidRPr="00290B24" w:rsidSect="00D3779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>
    <w:nsid w:val="175C5381"/>
    <w:multiLevelType w:val="hybridMultilevel"/>
    <w:tmpl w:val="8D8E1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E72F8"/>
    <w:multiLevelType w:val="hybridMultilevel"/>
    <w:tmpl w:val="F6FA8C1A"/>
    <w:lvl w:ilvl="0" w:tplc="B43294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D76C3"/>
    <w:multiLevelType w:val="hybridMultilevel"/>
    <w:tmpl w:val="82F675C4"/>
    <w:lvl w:ilvl="0" w:tplc="E522D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75C58"/>
    <w:multiLevelType w:val="hybridMultilevel"/>
    <w:tmpl w:val="33F0D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90B24"/>
    <w:rsid w:val="0005738C"/>
    <w:rsid w:val="000C4B5D"/>
    <w:rsid w:val="000C5CA8"/>
    <w:rsid w:val="00144520"/>
    <w:rsid w:val="001579A1"/>
    <w:rsid w:val="00173F90"/>
    <w:rsid w:val="00182FE0"/>
    <w:rsid w:val="001E4868"/>
    <w:rsid w:val="00213208"/>
    <w:rsid w:val="0024173B"/>
    <w:rsid w:val="00266D0C"/>
    <w:rsid w:val="00290B24"/>
    <w:rsid w:val="002A4874"/>
    <w:rsid w:val="002E0936"/>
    <w:rsid w:val="002F0FD9"/>
    <w:rsid w:val="00316E08"/>
    <w:rsid w:val="00325F83"/>
    <w:rsid w:val="00342B48"/>
    <w:rsid w:val="00382A74"/>
    <w:rsid w:val="003871D1"/>
    <w:rsid w:val="00392746"/>
    <w:rsid w:val="003A054F"/>
    <w:rsid w:val="003C1051"/>
    <w:rsid w:val="003D2C09"/>
    <w:rsid w:val="003D31CC"/>
    <w:rsid w:val="003F020D"/>
    <w:rsid w:val="003F7E1A"/>
    <w:rsid w:val="004074BF"/>
    <w:rsid w:val="004A6ECB"/>
    <w:rsid w:val="004D5C3D"/>
    <w:rsid w:val="00522343"/>
    <w:rsid w:val="00525A8A"/>
    <w:rsid w:val="00537593"/>
    <w:rsid w:val="00541295"/>
    <w:rsid w:val="0058317D"/>
    <w:rsid w:val="005E7691"/>
    <w:rsid w:val="00612B9D"/>
    <w:rsid w:val="0061611D"/>
    <w:rsid w:val="00683C47"/>
    <w:rsid w:val="006C4957"/>
    <w:rsid w:val="006D2BB2"/>
    <w:rsid w:val="006F4D9A"/>
    <w:rsid w:val="00705F12"/>
    <w:rsid w:val="00743302"/>
    <w:rsid w:val="007760DC"/>
    <w:rsid w:val="007D1265"/>
    <w:rsid w:val="007D3059"/>
    <w:rsid w:val="007E3A66"/>
    <w:rsid w:val="007F300A"/>
    <w:rsid w:val="008210AE"/>
    <w:rsid w:val="00836A7A"/>
    <w:rsid w:val="00845A50"/>
    <w:rsid w:val="00855EF6"/>
    <w:rsid w:val="00884461"/>
    <w:rsid w:val="008A14D0"/>
    <w:rsid w:val="008D6130"/>
    <w:rsid w:val="008D7AA8"/>
    <w:rsid w:val="00906B43"/>
    <w:rsid w:val="0095063F"/>
    <w:rsid w:val="009A3F74"/>
    <w:rsid w:val="009F492D"/>
    <w:rsid w:val="00A026D4"/>
    <w:rsid w:val="00A26F4C"/>
    <w:rsid w:val="00A33D17"/>
    <w:rsid w:val="00A740C3"/>
    <w:rsid w:val="00A932E9"/>
    <w:rsid w:val="00AD4F52"/>
    <w:rsid w:val="00AD63E3"/>
    <w:rsid w:val="00AF207D"/>
    <w:rsid w:val="00B02D66"/>
    <w:rsid w:val="00B10D38"/>
    <w:rsid w:val="00B55336"/>
    <w:rsid w:val="00B8174B"/>
    <w:rsid w:val="00BA13F7"/>
    <w:rsid w:val="00C04279"/>
    <w:rsid w:val="00C20B12"/>
    <w:rsid w:val="00C41835"/>
    <w:rsid w:val="00C648FE"/>
    <w:rsid w:val="00C77183"/>
    <w:rsid w:val="00CC281B"/>
    <w:rsid w:val="00D0640D"/>
    <w:rsid w:val="00D141D6"/>
    <w:rsid w:val="00D203DB"/>
    <w:rsid w:val="00D37791"/>
    <w:rsid w:val="00D47DC0"/>
    <w:rsid w:val="00D74520"/>
    <w:rsid w:val="00DC6D40"/>
    <w:rsid w:val="00DE1FAE"/>
    <w:rsid w:val="00DF0790"/>
    <w:rsid w:val="00DF274D"/>
    <w:rsid w:val="00E01CFA"/>
    <w:rsid w:val="00E1348F"/>
    <w:rsid w:val="00E20FE4"/>
    <w:rsid w:val="00E73BA1"/>
    <w:rsid w:val="00E77ACD"/>
    <w:rsid w:val="00EB3945"/>
    <w:rsid w:val="00EB5D39"/>
    <w:rsid w:val="00ED3D76"/>
    <w:rsid w:val="00EF5E96"/>
    <w:rsid w:val="00F02C3D"/>
    <w:rsid w:val="00F0570E"/>
    <w:rsid w:val="00F111C5"/>
    <w:rsid w:val="00F232C3"/>
    <w:rsid w:val="00F26BA7"/>
    <w:rsid w:val="00F27064"/>
    <w:rsid w:val="00F44778"/>
    <w:rsid w:val="00F95CAD"/>
    <w:rsid w:val="00FC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265"/>
    <w:pPr>
      <w:ind w:left="720"/>
      <w:contextualSpacing/>
    </w:pPr>
  </w:style>
  <w:style w:type="paragraph" w:styleId="a4">
    <w:name w:val="Normal (Web)"/>
    <w:basedOn w:val="a"/>
    <w:uiPriority w:val="99"/>
    <w:rsid w:val="00EF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AD4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855EF6"/>
    <w:pPr>
      <w:shd w:val="clear" w:color="auto" w:fill="FFFFFF"/>
      <w:suppressAutoHyphens/>
      <w:spacing w:before="180"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+ Полужирный"/>
    <w:rsid w:val="00855EF6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paragraph" w:customStyle="1" w:styleId="c8">
    <w:name w:val="c8"/>
    <w:basedOn w:val="a"/>
    <w:rsid w:val="0085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55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ЛК</dc:creator>
  <cp:lastModifiedBy>Анатолий</cp:lastModifiedBy>
  <cp:revision>67</cp:revision>
  <cp:lastPrinted>2010-10-20T01:24:00Z</cp:lastPrinted>
  <dcterms:created xsi:type="dcterms:W3CDTF">2017-09-12T14:47:00Z</dcterms:created>
  <dcterms:modified xsi:type="dcterms:W3CDTF">2021-06-08T02:28:00Z</dcterms:modified>
</cp:coreProperties>
</file>